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CB219" w14:textId="77777777" w:rsidR="0091334A" w:rsidRDefault="0091334A">
      <w:pPr>
        <w:widowControl w:val="0"/>
        <w:autoSpaceDE w:val="0"/>
        <w:autoSpaceDN w:val="0"/>
        <w:adjustRightInd w:val="0"/>
        <w:rPr>
          <w:rFonts w:ascii="Times New Roman" w:hAnsi="Times New Roman" w:cs="Times New Roman"/>
          <w:color w:val="2C2C2C"/>
          <w:sz w:val="28"/>
          <w:szCs w:val="28"/>
        </w:rPr>
        <w:sectPr w:rsidR="0091334A" w:rsidSect="007B1416">
          <w:pgSz w:w="12240" w:h="15840"/>
          <w:pgMar w:top="1440" w:right="1440" w:bottom="1440" w:left="1440" w:header="708" w:footer="708" w:gutter="0"/>
          <w:cols w:space="708"/>
          <w:docGrid w:linePitch="360"/>
        </w:sectPr>
      </w:pPr>
    </w:p>
    <w:tbl>
      <w:tblPr>
        <w:tblW w:w="0" w:type="auto"/>
        <w:tblInd w:w="-108" w:type="dxa"/>
        <w:tblBorders>
          <w:top w:val="nil"/>
          <w:left w:val="nil"/>
          <w:right w:val="nil"/>
        </w:tblBorders>
        <w:tblLayout w:type="fixed"/>
        <w:tblLook w:val="0000" w:firstRow="0" w:lastRow="0" w:firstColumn="0" w:lastColumn="0" w:noHBand="0" w:noVBand="0"/>
      </w:tblPr>
      <w:tblGrid>
        <w:gridCol w:w="4360"/>
        <w:gridCol w:w="4360"/>
        <w:gridCol w:w="4340"/>
        <w:gridCol w:w="4340"/>
      </w:tblGrid>
      <w:tr w:rsidR="0091334A" w:rsidRPr="0091334A" w14:paraId="1689E7FB" w14:textId="77777777">
        <w:tblPrEx>
          <w:tblCellMar>
            <w:top w:w="0" w:type="dxa"/>
            <w:bottom w:w="0" w:type="dxa"/>
          </w:tblCellMar>
        </w:tblPrEx>
        <w:tc>
          <w:tcPr>
            <w:tcW w:w="4360" w:type="dxa"/>
            <w:tcMar>
              <w:top w:w="300" w:type="nil"/>
              <w:right w:w="300" w:type="nil"/>
            </w:tcMar>
          </w:tcPr>
          <w:p w14:paraId="45193D4D" w14:textId="77777777" w:rsidR="0091334A" w:rsidRPr="0091334A" w:rsidRDefault="0091334A">
            <w:pPr>
              <w:widowControl w:val="0"/>
              <w:autoSpaceDE w:val="0"/>
              <w:autoSpaceDN w:val="0"/>
              <w:adjustRightInd w:val="0"/>
              <w:rPr>
                <w:rFonts w:ascii="Times New Roman" w:hAnsi="Times New Roman" w:cs="Times New Roman"/>
                <w:color w:val="2C2C2C"/>
                <w:sz w:val="28"/>
                <w:szCs w:val="28"/>
              </w:rPr>
            </w:pPr>
            <w:r w:rsidRPr="0091334A">
              <w:rPr>
                <w:rFonts w:ascii="Times New Roman" w:hAnsi="Times New Roman" w:cs="Times New Roman"/>
                <w:color w:val="2C2C2C"/>
                <w:sz w:val="28"/>
                <w:szCs w:val="28"/>
              </w:rPr>
              <w:lastRenderedPageBreak/>
              <w:t>Virus</w:t>
            </w:r>
          </w:p>
          <w:p w14:paraId="7451931A" w14:textId="77777777" w:rsidR="0091334A" w:rsidRPr="0091334A" w:rsidRDefault="0091334A">
            <w:pPr>
              <w:widowControl w:val="0"/>
              <w:autoSpaceDE w:val="0"/>
              <w:autoSpaceDN w:val="0"/>
              <w:adjustRightInd w:val="0"/>
              <w:rPr>
                <w:rFonts w:ascii="Times New Roman" w:hAnsi="Times New Roman" w:cs="Times New Roman"/>
                <w:color w:val="2C2C2C"/>
                <w:sz w:val="28"/>
                <w:szCs w:val="28"/>
              </w:rPr>
            </w:pPr>
            <w:r w:rsidRPr="0091334A">
              <w:rPr>
                <w:rFonts w:ascii="Times New Roman" w:hAnsi="Times New Roman" w:cs="Times New Roman"/>
                <w:color w:val="2C2C2C"/>
                <w:sz w:val="28"/>
                <w:szCs w:val="28"/>
              </w:rPr>
              <w:t>Capsid</w:t>
            </w:r>
          </w:p>
          <w:p w14:paraId="78854E5E" w14:textId="77777777" w:rsidR="0091334A" w:rsidRPr="0091334A" w:rsidRDefault="0091334A">
            <w:pPr>
              <w:widowControl w:val="0"/>
              <w:autoSpaceDE w:val="0"/>
              <w:autoSpaceDN w:val="0"/>
              <w:adjustRightInd w:val="0"/>
              <w:rPr>
                <w:rFonts w:ascii="Times New Roman" w:hAnsi="Times New Roman" w:cs="Times New Roman"/>
                <w:color w:val="2C2C2C"/>
                <w:sz w:val="28"/>
                <w:szCs w:val="28"/>
              </w:rPr>
            </w:pPr>
            <w:r w:rsidRPr="0091334A">
              <w:rPr>
                <w:rFonts w:ascii="Times New Roman" w:hAnsi="Times New Roman" w:cs="Times New Roman"/>
                <w:color w:val="2C2C2C"/>
                <w:sz w:val="28"/>
                <w:szCs w:val="28"/>
              </w:rPr>
              <w:t>Core</w:t>
            </w:r>
          </w:p>
          <w:p w14:paraId="2D1C6B27" w14:textId="77777777" w:rsidR="0091334A" w:rsidRPr="0091334A" w:rsidRDefault="0091334A">
            <w:pPr>
              <w:widowControl w:val="0"/>
              <w:autoSpaceDE w:val="0"/>
              <w:autoSpaceDN w:val="0"/>
              <w:adjustRightInd w:val="0"/>
              <w:rPr>
                <w:rFonts w:ascii="Times New Roman" w:hAnsi="Times New Roman" w:cs="Times New Roman"/>
                <w:color w:val="2C2C2C"/>
                <w:sz w:val="28"/>
                <w:szCs w:val="28"/>
              </w:rPr>
            </w:pPr>
            <w:r w:rsidRPr="0091334A">
              <w:rPr>
                <w:rFonts w:ascii="Times New Roman" w:hAnsi="Times New Roman" w:cs="Times New Roman"/>
                <w:color w:val="2C2C2C"/>
                <w:sz w:val="28"/>
                <w:szCs w:val="28"/>
              </w:rPr>
              <w:t>Specificity</w:t>
            </w:r>
          </w:p>
          <w:p w14:paraId="36478C83" w14:textId="77777777" w:rsidR="0091334A" w:rsidRPr="0091334A" w:rsidRDefault="0091334A">
            <w:pPr>
              <w:widowControl w:val="0"/>
              <w:autoSpaceDE w:val="0"/>
              <w:autoSpaceDN w:val="0"/>
              <w:adjustRightInd w:val="0"/>
              <w:rPr>
                <w:rFonts w:ascii="Times New Roman" w:hAnsi="Times New Roman" w:cs="Times New Roman"/>
                <w:color w:val="2C2C2C"/>
                <w:sz w:val="28"/>
                <w:szCs w:val="28"/>
              </w:rPr>
            </w:pPr>
            <w:r w:rsidRPr="0091334A">
              <w:rPr>
                <w:rFonts w:ascii="Times New Roman" w:hAnsi="Times New Roman" w:cs="Times New Roman"/>
                <w:color w:val="2C2C2C"/>
                <w:sz w:val="28"/>
                <w:szCs w:val="28"/>
              </w:rPr>
              <w:t>Lytic</w:t>
            </w:r>
          </w:p>
          <w:p w14:paraId="71E65328" w14:textId="77777777" w:rsidR="0091334A" w:rsidRPr="0091334A" w:rsidRDefault="0091334A">
            <w:pPr>
              <w:widowControl w:val="0"/>
              <w:autoSpaceDE w:val="0"/>
              <w:autoSpaceDN w:val="0"/>
              <w:adjustRightInd w:val="0"/>
              <w:rPr>
                <w:rFonts w:ascii="Times New Roman" w:hAnsi="Times New Roman" w:cs="Times New Roman"/>
                <w:color w:val="2C2C2C"/>
                <w:sz w:val="28"/>
                <w:szCs w:val="28"/>
              </w:rPr>
            </w:pPr>
            <w:r w:rsidRPr="0091334A">
              <w:rPr>
                <w:rFonts w:ascii="Times New Roman" w:hAnsi="Times New Roman" w:cs="Times New Roman"/>
                <w:color w:val="2C2C2C"/>
                <w:sz w:val="28"/>
                <w:szCs w:val="28"/>
              </w:rPr>
              <w:t>Lysogenic</w:t>
            </w:r>
          </w:p>
          <w:p w14:paraId="2C111002" w14:textId="77777777" w:rsidR="0091334A" w:rsidRPr="0091334A" w:rsidRDefault="0091334A">
            <w:pPr>
              <w:widowControl w:val="0"/>
              <w:autoSpaceDE w:val="0"/>
              <w:autoSpaceDN w:val="0"/>
              <w:adjustRightInd w:val="0"/>
              <w:rPr>
                <w:rFonts w:ascii="Times New Roman" w:hAnsi="Times New Roman" w:cs="Times New Roman"/>
                <w:color w:val="2C2C2C"/>
                <w:sz w:val="28"/>
                <w:szCs w:val="28"/>
              </w:rPr>
            </w:pPr>
            <w:proofErr w:type="spellStart"/>
            <w:r w:rsidRPr="0091334A">
              <w:rPr>
                <w:rFonts w:ascii="Times New Roman" w:hAnsi="Times New Roman" w:cs="Times New Roman"/>
                <w:color w:val="2C2C2C"/>
                <w:sz w:val="28"/>
                <w:szCs w:val="28"/>
              </w:rPr>
              <w:t>Prophage</w:t>
            </w:r>
            <w:proofErr w:type="spellEnd"/>
          </w:p>
          <w:p w14:paraId="259FD48D" w14:textId="77777777" w:rsidR="0091334A" w:rsidRPr="0091334A" w:rsidRDefault="0091334A">
            <w:pPr>
              <w:widowControl w:val="0"/>
              <w:autoSpaceDE w:val="0"/>
              <w:autoSpaceDN w:val="0"/>
              <w:adjustRightInd w:val="0"/>
              <w:rPr>
                <w:rFonts w:ascii="Times New Roman" w:hAnsi="Times New Roman" w:cs="Times New Roman"/>
                <w:color w:val="2C2C2C"/>
                <w:sz w:val="28"/>
                <w:szCs w:val="28"/>
              </w:rPr>
            </w:pPr>
            <w:r w:rsidRPr="0091334A">
              <w:rPr>
                <w:rFonts w:ascii="Times New Roman" w:hAnsi="Times New Roman" w:cs="Times New Roman"/>
                <w:color w:val="2C2C2C"/>
                <w:sz w:val="28"/>
                <w:szCs w:val="28"/>
              </w:rPr>
              <w:t>Arch</w:t>
            </w:r>
            <w:r>
              <w:rPr>
                <w:rFonts w:ascii="Times New Roman" w:hAnsi="Times New Roman" w:cs="Times New Roman"/>
                <w:color w:val="2C2C2C"/>
                <w:sz w:val="28"/>
                <w:szCs w:val="28"/>
              </w:rPr>
              <w:t>a</w:t>
            </w:r>
            <w:r w:rsidRPr="0091334A">
              <w:rPr>
                <w:rFonts w:ascii="Times New Roman" w:hAnsi="Times New Roman" w:cs="Times New Roman"/>
                <w:color w:val="2C2C2C"/>
                <w:sz w:val="28"/>
                <w:szCs w:val="28"/>
              </w:rPr>
              <w:t>ea</w:t>
            </w:r>
          </w:p>
          <w:p w14:paraId="7FA9E50F" w14:textId="77777777" w:rsidR="0091334A" w:rsidRDefault="0091334A">
            <w:pPr>
              <w:widowControl w:val="0"/>
              <w:autoSpaceDE w:val="0"/>
              <w:autoSpaceDN w:val="0"/>
              <w:adjustRightInd w:val="0"/>
              <w:rPr>
                <w:rFonts w:ascii="Times New Roman" w:hAnsi="Times New Roman" w:cs="Times New Roman"/>
                <w:color w:val="2C2C2C"/>
                <w:sz w:val="28"/>
                <w:szCs w:val="28"/>
              </w:rPr>
            </w:pPr>
            <w:r w:rsidRPr="0091334A">
              <w:rPr>
                <w:rFonts w:ascii="Times New Roman" w:hAnsi="Times New Roman" w:cs="Times New Roman"/>
                <w:color w:val="2C2C2C"/>
                <w:sz w:val="28"/>
                <w:szCs w:val="28"/>
              </w:rPr>
              <w:t>Prokaryotic</w:t>
            </w:r>
          </w:p>
          <w:p w14:paraId="33C5675D" w14:textId="77777777" w:rsidR="0091334A" w:rsidRPr="0091334A" w:rsidRDefault="0091334A" w:rsidP="0091334A">
            <w:pPr>
              <w:widowControl w:val="0"/>
              <w:autoSpaceDE w:val="0"/>
              <w:autoSpaceDN w:val="0"/>
              <w:adjustRightInd w:val="0"/>
              <w:rPr>
                <w:rFonts w:ascii="Times New Roman" w:hAnsi="Times New Roman" w:cs="Times New Roman"/>
                <w:color w:val="2C2C2C"/>
                <w:sz w:val="28"/>
                <w:szCs w:val="28"/>
              </w:rPr>
            </w:pPr>
            <w:r w:rsidRPr="0091334A">
              <w:rPr>
                <w:rFonts w:ascii="Times New Roman" w:hAnsi="Times New Roman" w:cs="Times New Roman"/>
                <w:color w:val="2C2C2C"/>
                <w:sz w:val="28"/>
                <w:szCs w:val="28"/>
              </w:rPr>
              <w:t>Aerobic</w:t>
            </w:r>
          </w:p>
          <w:p w14:paraId="371B1874" w14:textId="77777777" w:rsidR="0091334A" w:rsidRPr="0091334A" w:rsidRDefault="0091334A" w:rsidP="0091334A">
            <w:pPr>
              <w:widowControl w:val="0"/>
              <w:autoSpaceDE w:val="0"/>
              <w:autoSpaceDN w:val="0"/>
              <w:adjustRightInd w:val="0"/>
              <w:rPr>
                <w:rFonts w:ascii="Times New Roman" w:hAnsi="Times New Roman" w:cs="Times New Roman"/>
                <w:color w:val="2C2C2C"/>
                <w:sz w:val="28"/>
                <w:szCs w:val="28"/>
              </w:rPr>
            </w:pPr>
            <w:r w:rsidRPr="0091334A">
              <w:rPr>
                <w:rFonts w:ascii="Times New Roman" w:hAnsi="Times New Roman" w:cs="Times New Roman"/>
                <w:color w:val="2C2C2C"/>
                <w:sz w:val="28"/>
                <w:szCs w:val="28"/>
              </w:rPr>
              <w:t>Anaerobic</w:t>
            </w:r>
          </w:p>
          <w:p w14:paraId="2585E06D" w14:textId="77777777" w:rsidR="0091334A" w:rsidRPr="0091334A" w:rsidRDefault="0091334A" w:rsidP="0091334A">
            <w:pPr>
              <w:widowControl w:val="0"/>
              <w:autoSpaceDE w:val="0"/>
              <w:autoSpaceDN w:val="0"/>
              <w:adjustRightInd w:val="0"/>
              <w:rPr>
                <w:rFonts w:ascii="Times New Roman" w:hAnsi="Times New Roman" w:cs="Times New Roman"/>
                <w:color w:val="2C2C2C"/>
                <w:sz w:val="28"/>
                <w:szCs w:val="28"/>
              </w:rPr>
            </w:pPr>
            <w:r w:rsidRPr="0091334A">
              <w:rPr>
                <w:rFonts w:ascii="Times New Roman" w:hAnsi="Times New Roman" w:cs="Times New Roman"/>
                <w:color w:val="2C2C2C"/>
                <w:sz w:val="28"/>
                <w:szCs w:val="28"/>
              </w:rPr>
              <w:t>Facultative</w:t>
            </w:r>
          </w:p>
          <w:p w14:paraId="1BFF779D" w14:textId="77777777" w:rsidR="0091334A" w:rsidRPr="0091334A" w:rsidRDefault="0091334A" w:rsidP="0091334A">
            <w:pPr>
              <w:widowControl w:val="0"/>
              <w:autoSpaceDE w:val="0"/>
              <w:autoSpaceDN w:val="0"/>
              <w:adjustRightInd w:val="0"/>
              <w:rPr>
                <w:rFonts w:ascii="Times New Roman" w:hAnsi="Times New Roman" w:cs="Times New Roman"/>
                <w:color w:val="2C2C2C"/>
                <w:sz w:val="28"/>
                <w:szCs w:val="28"/>
              </w:rPr>
            </w:pPr>
            <w:r w:rsidRPr="0091334A">
              <w:rPr>
                <w:rFonts w:ascii="Times New Roman" w:hAnsi="Times New Roman" w:cs="Times New Roman"/>
                <w:color w:val="2C2C2C"/>
                <w:sz w:val="28"/>
                <w:szCs w:val="28"/>
              </w:rPr>
              <w:t>Obligate</w:t>
            </w:r>
          </w:p>
          <w:p w14:paraId="329C767C" w14:textId="77777777" w:rsidR="0091334A" w:rsidRPr="0091334A" w:rsidRDefault="0091334A" w:rsidP="0091334A">
            <w:pPr>
              <w:widowControl w:val="0"/>
              <w:autoSpaceDE w:val="0"/>
              <w:autoSpaceDN w:val="0"/>
              <w:adjustRightInd w:val="0"/>
              <w:rPr>
                <w:rFonts w:ascii="Times New Roman" w:hAnsi="Times New Roman" w:cs="Times New Roman"/>
                <w:color w:val="2C2C2C"/>
                <w:sz w:val="28"/>
                <w:szCs w:val="28"/>
              </w:rPr>
            </w:pPr>
            <w:r w:rsidRPr="0091334A">
              <w:rPr>
                <w:rFonts w:ascii="Times New Roman" w:hAnsi="Times New Roman" w:cs="Times New Roman"/>
                <w:color w:val="2C2C2C"/>
                <w:sz w:val="28"/>
                <w:szCs w:val="28"/>
              </w:rPr>
              <w:t>Chemotrophic Heterotroph</w:t>
            </w:r>
          </w:p>
          <w:p w14:paraId="377A5295" w14:textId="77777777" w:rsidR="0091334A" w:rsidRDefault="0091334A" w:rsidP="0091334A">
            <w:pPr>
              <w:widowControl w:val="0"/>
              <w:autoSpaceDE w:val="0"/>
              <w:autoSpaceDN w:val="0"/>
              <w:adjustRightInd w:val="0"/>
              <w:rPr>
                <w:rFonts w:ascii="Times New Roman" w:hAnsi="Times New Roman" w:cs="Times New Roman"/>
                <w:color w:val="2C2C2C"/>
                <w:sz w:val="28"/>
                <w:szCs w:val="28"/>
              </w:rPr>
            </w:pPr>
          </w:p>
          <w:p w14:paraId="6ABEE84E" w14:textId="77777777" w:rsidR="0091334A" w:rsidRDefault="0091334A" w:rsidP="0091334A">
            <w:pPr>
              <w:widowControl w:val="0"/>
              <w:autoSpaceDE w:val="0"/>
              <w:autoSpaceDN w:val="0"/>
              <w:adjustRightInd w:val="0"/>
              <w:rPr>
                <w:rFonts w:ascii="Times New Roman" w:hAnsi="Times New Roman" w:cs="Times New Roman"/>
                <w:color w:val="2C2C2C"/>
                <w:sz w:val="28"/>
                <w:szCs w:val="28"/>
              </w:rPr>
            </w:pPr>
          </w:p>
          <w:p w14:paraId="38E2F1CC" w14:textId="77777777" w:rsidR="0091334A" w:rsidRPr="0091334A" w:rsidRDefault="0091334A" w:rsidP="0091334A">
            <w:pPr>
              <w:widowControl w:val="0"/>
              <w:autoSpaceDE w:val="0"/>
              <w:autoSpaceDN w:val="0"/>
              <w:adjustRightInd w:val="0"/>
              <w:rPr>
                <w:rFonts w:ascii="Times New Roman" w:hAnsi="Times New Roman" w:cs="Times New Roman"/>
                <w:color w:val="2C2C2C"/>
                <w:sz w:val="28"/>
                <w:szCs w:val="28"/>
              </w:rPr>
            </w:pPr>
            <w:r w:rsidRPr="0091334A">
              <w:rPr>
                <w:rFonts w:ascii="Times New Roman" w:hAnsi="Times New Roman" w:cs="Times New Roman"/>
                <w:color w:val="2C2C2C"/>
                <w:sz w:val="28"/>
                <w:szCs w:val="28"/>
              </w:rPr>
              <w:lastRenderedPageBreak/>
              <w:t>Phototrophic Autotroph</w:t>
            </w:r>
          </w:p>
          <w:p w14:paraId="7562E371" w14:textId="77777777" w:rsidR="0091334A" w:rsidRPr="0091334A" w:rsidRDefault="0091334A" w:rsidP="0091334A">
            <w:pPr>
              <w:widowControl w:val="0"/>
              <w:autoSpaceDE w:val="0"/>
              <w:autoSpaceDN w:val="0"/>
              <w:adjustRightInd w:val="0"/>
              <w:rPr>
                <w:rFonts w:ascii="Times New Roman" w:hAnsi="Times New Roman" w:cs="Times New Roman"/>
                <w:color w:val="2C2C2C"/>
                <w:sz w:val="28"/>
                <w:szCs w:val="28"/>
              </w:rPr>
            </w:pPr>
            <w:r w:rsidRPr="0091334A">
              <w:rPr>
                <w:rFonts w:ascii="Times New Roman" w:hAnsi="Times New Roman" w:cs="Times New Roman"/>
                <w:color w:val="2C2C2C"/>
                <w:sz w:val="28"/>
                <w:szCs w:val="28"/>
              </w:rPr>
              <w:t>Chemotrophic Autotroph</w:t>
            </w:r>
          </w:p>
          <w:p w14:paraId="6DBC5910" w14:textId="77777777" w:rsidR="0091334A" w:rsidRPr="0091334A" w:rsidRDefault="0091334A" w:rsidP="0091334A">
            <w:pPr>
              <w:widowControl w:val="0"/>
              <w:autoSpaceDE w:val="0"/>
              <w:autoSpaceDN w:val="0"/>
              <w:adjustRightInd w:val="0"/>
              <w:rPr>
                <w:rFonts w:ascii="Times New Roman" w:hAnsi="Times New Roman" w:cs="Times New Roman"/>
                <w:color w:val="2C2C2C"/>
                <w:sz w:val="28"/>
                <w:szCs w:val="28"/>
              </w:rPr>
            </w:pPr>
            <w:r w:rsidRPr="0091334A">
              <w:rPr>
                <w:rFonts w:ascii="Times New Roman" w:hAnsi="Times New Roman" w:cs="Times New Roman"/>
                <w:color w:val="2C2C2C"/>
                <w:sz w:val="28"/>
                <w:szCs w:val="28"/>
              </w:rPr>
              <w:t>E-coli</w:t>
            </w:r>
          </w:p>
          <w:p w14:paraId="6DB1B41E" w14:textId="77777777" w:rsidR="0091334A" w:rsidRDefault="0091334A" w:rsidP="0091334A">
            <w:pPr>
              <w:widowControl w:val="0"/>
              <w:autoSpaceDE w:val="0"/>
              <w:autoSpaceDN w:val="0"/>
              <w:adjustRightInd w:val="0"/>
              <w:rPr>
                <w:rFonts w:ascii="Times New Roman" w:hAnsi="Times New Roman" w:cs="Times New Roman"/>
                <w:color w:val="2C2C2C"/>
                <w:sz w:val="28"/>
                <w:szCs w:val="28"/>
              </w:rPr>
            </w:pPr>
            <w:r w:rsidRPr="0091334A">
              <w:rPr>
                <w:rFonts w:ascii="Times New Roman" w:hAnsi="Times New Roman" w:cs="Times New Roman"/>
                <w:color w:val="2C2C2C"/>
                <w:sz w:val="28"/>
                <w:szCs w:val="28"/>
              </w:rPr>
              <w:t>Salmonella</w:t>
            </w:r>
          </w:p>
          <w:p w14:paraId="5557E619" w14:textId="77777777" w:rsidR="0091334A" w:rsidRPr="0091334A" w:rsidRDefault="0091334A" w:rsidP="0091334A">
            <w:pPr>
              <w:widowControl w:val="0"/>
              <w:autoSpaceDE w:val="0"/>
              <w:autoSpaceDN w:val="0"/>
              <w:adjustRightInd w:val="0"/>
              <w:rPr>
                <w:rFonts w:ascii="Times New Roman" w:hAnsi="Times New Roman" w:cs="Times New Roman"/>
                <w:color w:val="2C2C2C"/>
                <w:sz w:val="28"/>
                <w:szCs w:val="28"/>
              </w:rPr>
            </w:pPr>
            <w:r w:rsidRPr="0091334A">
              <w:rPr>
                <w:rFonts w:ascii="Times New Roman" w:hAnsi="Times New Roman" w:cs="Times New Roman"/>
                <w:color w:val="2C2C2C"/>
                <w:sz w:val="28"/>
                <w:szCs w:val="28"/>
              </w:rPr>
              <w:t>Binary Fission</w:t>
            </w:r>
          </w:p>
          <w:p w14:paraId="28232905" w14:textId="77777777" w:rsidR="0091334A" w:rsidRPr="0091334A" w:rsidRDefault="0091334A" w:rsidP="0091334A">
            <w:pPr>
              <w:widowControl w:val="0"/>
              <w:autoSpaceDE w:val="0"/>
              <w:autoSpaceDN w:val="0"/>
              <w:adjustRightInd w:val="0"/>
              <w:rPr>
                <w:rFonts w:ascii="Times New Roman" w:hAnsi="Times New Roman" w:cs="Times New Roman"/>
                <w:color w:val="2C2C2C"/>
                <w:sz w:val="28"/>
                <w:szCs w:val="28"/>
              </w:rPr>
            </w:pPr>
            <w:r w:rsidRPr="0091334A">
              <w:rPr>
                <w:rFonts w:ascii="Times New Roman" w:hAnsi="Times New Roman" w:cs="Times New Roman"/>
                <w:color w:val="2C2C2C"/>
                <w:sz w:val="28"/>
                <w:szCs w:val="28"/>
              </w:rPr>
              <w:t>Conjugation</w:t>
            </w:r>
          </w:p>
          <w:p w14:paraId="67E979C8" w14:textId="77777777" w:rsidR="0091334A" w:rsidRPr="0091334A" w:rsidRDefault="0091334A" w:rsidP="0091334A">
            <w:pPr>
              <w:widowControl w:val="0"/>
              <w:autoSpaceDE w:val="0"/>
              <w:autoSpaceDN w:val="0"/>
              <w:adjustRightInd w:val="0"/>
              <w:rPr>
                <w:rFonts w:ascii="Times New Roman" w:hAnsi="Times New Roman" w:cs="Times New Roman"/>
                <w:color w:val="2C2C2C"/>
                <w:sz w:val="28"/>
                <w:szCs w:val="28"/>
              </w:rPr>
            </w:pPr>
            <w:r w:rsidRPr="0091334A">
              <w:rPr>
                <w:rFonts w:ascii="Times New Roman" w:hAnsi="Times New Roman" w:cs="Times New Roman"/>
                <w:color w:val="2C2C2C"/>
                <w:sz w:val="28"/>
                <w:szCs w:val="28"/>
              </w:rPr>
              <w:t>Horizontal Gene Transfer</w:t>
            </w:r>
          </w:p>
          <w:p w14:paraId="02F1ED1D" w14:textId="77777777" w:rsidR="0091334A" w:rsidRPr="0091334A" w:rsidRDefault="0091334A" w:rsidP="0091334A">
            <w:pPr>
              <w:widowControl w:val="0"/>
              <w:autoSpaceDE w:val="0"/>
              <w:autoSpaceDN w:val="0"/>
              <w:adjustRightInd w:val="0"/>
              <w:rPr>
                <w:rFonts w:ascii="Times New Roman" w:hAnsi="Times New Roman" w:cs="Times New Roman"/>
                <w:color w:val="2C2C2C"/>
                <w:sz w:val="28"/>
                <w:szCs w:val="28"/>
              </w:rPr>
            </w:pPr>
            <w:r w:rsidRPr="0091334A">
              <w:rPr>
                <w:rFonts w:ascii="Times New Roman" w:hAnsi="Times New Roman" w:cs="Times New Roman"/>
                <w:color w:val="2C2C2C"/>
                <w:sz w:val="28"/>
                <w:szCs w:val="28"/>
              </w:rPr>
              <w:t>Gram-positive</w:t>
            </w:r>
          </w:p>
          <w:p w14:paraId="162223E4" w14:textId="77777777" w:rsidR="0091334A" w:rsidRPr="0091334A" w:rsidRDefault="0091334A" w:rsidP="0091334A">
            <w:pPr>
              <w:widowControl w:val="0"/>
              <w:autoSpaceDE w:val="0"/>
              <w:autoSpaceDN w:val="0"/>
              <w:adjustRightInd w:val="0"/>
              <w:rPr>
                <w:rFonts w:ascii="Times New Roman" w:hAnsi="Times New Roman" w:cs="Times New Roman"/>
                <w:color w:val="2C2C2C"/>
                <w:sz w:val="28"/>
                <w:szCs w:val="28"/>
              </w:rPr>
            </w:pPr>
            <w:r w:rsidRPr="0091334A">
              <w:rPr>
                <w:rFonts w:ascii="Times New Roman" w:hAnsi="Times New Roman" w:cs="Times New Roman"/>
                <w:color w:val="2C2C2C"/>
                <w:sz w:val="28"/>
                <w:szCs w:val="28"/>
              </w:rPr>
              <w:t>Gram negative</w:t>
            </w:r>
          </w:p>
          <w:p w14:paraId="36C797B4" w14:textId="77777777" w:rsidR="0091334A" w:rsidRPr="0091334A" w:rsidRDefault="0091334A" w:rsidP="0091334A">
            <w:pPr>
              <w:widowControl w:val="0"/>
              <w:autoSpaceDE w:val="0"/>
              <w:autoSpaceDN w:val="0"/>
              <w:adjustRightInd w:val="0"/>
              <w:rPr>
                <w:rFonts w:ascii="Times New Roman" w:hAnsi="Times New Roman" w:cs="Times New Roman"/>
                <w:color w:val="2C2C2C"/>
                <w:sz w:val="28"/>
                <w:szCs w:val="28"/>
              </w:rPr>
            </w:pPr>
            <w:r w:rsidRPr="0091334A">
              <w:rPr>
                <w:rFonts w:ascii="Times New Roman" w:hAnsi="Times New Roman" w:cs="Times New Roman"/>
                <w:color w:val="2C2C2C"/>
                <w:sz w:val="28"/>
                <w:szCs w:val="28"/>
              </w:rPr>
              <w:t>Antibiotic resistance</w:t>
            </w:r>
          </w:p>
          <w:p w14:paraId="2213B5E0" w14:textId="77777777" w:rsidR="0091334A" w:rsidRPr="0091334A" w:rsidRDefault="0091334A" w:rsidP="0091334A">
            <w:pPr>
              <w:widowControl w:val="0"/>
              <w:autoSpaceDE w:val="0"/>
              <w:autoSpaceDN w:val="0"/>
              <w:adjustRightInd w:val="0"/>
              <w:rPr>
                <w:rFonts w:ascii="Times New Roman" w:hAnsi="Times New Roman" w:cs="Times New Roman"/>
                <w:color w:val="2C2C2C"/>
                <w:sz w:val="28"/>
                <w:szCs w:val="28"/>
              </w:rPr>
            </w:pPr>
            <w:r w:rsidRPr="0091334A">
              <w:rPr>
                <w:rFonts w:ascii="Times New Roman" w:hAnsi="Times New Roman" w:cs="Times New Roman"/>
                <w:color w:val="2C2C2C"/>
                <w:sz w:val="28"/>
                <w:szCs w:val="28"/>
              </w:rPr>
              <w:t>Bacteriophage</w:t>
            </w:r>
          </w:p>
          <w:p w14:paraId="693511E9" w14:textId="77777777" w:rsidR="0091334A" w:rsidRPr="0091334A" w:rsidRDefault="0091334A" w:rsidP="0091334A">
            <w:pPr>
              <w:widowControl w:val="0"/>
              <w:autoSpaceDE w:val="0"/>
              <w:autoSpaceDN w:val="0"/>
              <w:adjustRightInd w:val="0"/>
              <w:rPr>
                <w:rFonts w:ascii="Times New Roman" w:hAnsi="Times New Roman" w:cs="Times New Roman"/>
                <w:color w:val="2C2C2C"/>
                <w:sz w:val="28"/>
                <w:szCs w:val="28"/>
              </w:rPr>
            </w:pPr>
            <w:r w:rsidRPr="0091334A">
              <w:rPr>
                <w:rFonts w:ascii="Times New Roman" w:hAnsi="Times New Roman" w:cs="Times New Roman"/>
                <w:color w:val="2C2C2C"/>
                <w:sz w:val="28"/>
                <w:szCs w:val="28"/>
              </w:rPr>
              <w:t>Infection</w:t>
            </w:r>
          </w:p>
          <w:p w14:paraId="33FD190C" w14:textId="77777777" w:rsidR="0091334A" w:rsidRPr="0091334A" w:rsidRDefault="0091334A" w:rsidP="0091334A">
            <w:pPr>
              <w:widowControl w:val="0"/>
              <w:autoSpaceDE w:val="0"/>
              <w:autoSpaceDN w:val="0"/>
              <w:adjustRightInd w:val="0"/>
              <w:rPr>
                <w:rFonts w:ascii="Times New Roman" w:hAnsi="Times New Roman" w:cs="Times New Roman"/>
                <w:color w:val="2C2C2C"/>
                <w:sz w:val="28"/>
                <w:szCs w:val="28"/>
              </w:rPr>
            </w:pPr>
            <w:r w:rsidRPr="0091334A">
              <w:rPr>
                <w:rFonts w:ascii="Times New Roman" w:hAnsi="Times New Roman" w:cs="Times New Roman"/>
                <w:color w:val="2C2C2C"/>
                <w:sz w:val="28"/>
                <w:szCs w:val="28"/>
              </w:rPr>
              <w:t>Pathogen</w:t>
            </w:r>
          </w:p>
          <w:p w14:paraId="0FB6AF70" w14:textId="77777777" w:rsidR="0091334A" w:rsidRPr="0091334A" w:rsidRDefault="0091334A" w:rsidP="0091334A">
            <w:pPr>
              <w:widowControl w:val="0"/>
              <w:autoSpaceDE w:val="0"/>
              <w:autoSpaceDN w:val="0"/>
              <w:adjustRightInd w:val="0"/>
              <w:rPr>
                <w:rFonts w:ascii="Times New Roman" w:hAnsi="Times New Roman" w:cs="Times New Roman"/>
                <w:color w:val="2C2C2C"/>
                <w:sz w:val="28"/>
                <w:szCs w:val="28"/>
              </w:rPr>
            </w:pPr>
          </w:p>
        </w:tc>
        <w:tc>
          <w:tcPr>
            <w:tcW w:w="4360" w:type="dxa"/>
            <w:tcMar>
              <w:top w:w="300" w:type="nil"/>
              <w:right w:w="300" w:type="nil"/>
            </w:tcMar>
          </w:tcPr>
          <w:p w14:paraId="6E751980" w14:textId="77777777" w:rsidR="0091334A" w:rsidRPr="0091334A" w:rsidRDefault="0091334A">
            <w:pPr>
              <w:widowControl w:val="0"/>
              <w:autoSpaceDE w:val="0"/>
              <w:autoSpaceDN w:val="0"/>
              <w:adjustRightInd w:val="0"/>
              <w:rPr>
                <w:rFonts w:ascii="Times New Roman" w:hAnsi="Times New Roman" w:cs="Times New Roman"/>
                <w:color w:val="2C2C2C"/>
                <w:sz w:val="28"/>
                <w:szCs w:val="28"/>
              </w:rPr>
            </w:pPr>
          </w:p>
        </w:tc>
        <w:tc>
          <w:tcPr>
            <w:tcW w:w="4340" w:type="dxa"/>
            <w:tcMar>
              <w:top w:w="300" w:type="nil"/>
              <w:right w:w="300" w:type="nil"/>
            </w:tcMar>
          </w:tcPr>
          <w:p w14:paraId="1D603E16" w14:textId="77777777" w:rsidR="0091334A" w:rsidRPr="0091334A" w:rsidRDefault="0091334A" w:rsidP="0091334A">
            <w:pPr>
              <w:widowControl w:val="0"/>
              <w:autoSpaceDE w:val="0"/>
              <w:autoSpaceDN w:val="0"/>
              <w:adjustRightInd w:val="0"/>
              <w:rPr>
                <w:rFonts w:ascii="Times New Roman" w:hAnsi="Times New Roman" w:cs="Times New Roman"/>
                <w:color w:val="2C2C2C"/>
                <w:sz w:val="28"/>
                <w:szCs w:val="28"/>
              </w:rPr>
            </w:pPr>
          </w:p>
        </w:tc>
        <w:tc>
          <w:tcPr>
            <w:tcW w:w="4340" w:type="dxa"/>
            <w:tcMar>
              <w:top w:w="300" w:type="nil"/>
              <w:right w:w="300" w:type="nil"/>
            </w:tcMar>
          </w:tcPr>
          <w:p w14:paraId="103A8BC4" w14:textId="77777777" w:rsidR="0091334A" w:rsidRPr="0091334A" w:rsidRDefault="0091334A">
            <w:pPr>
              <w:widowControl w:val="0"/>
              <w:autoSpaceDE w:val="0"/>
              <w:autoSpaceDN w:val="0"/>
              <w:adjustRightInd w:val="0"/>
              <w:rPr>
                <w:rFonts w:ascii="Times New Roman" w:hAnsi="Times New Roman" w:cs="Times New Roman"/>
                <w:color w:val="2C2C2C"/>
                <w:sz w:val="28"/>
                <w:szCs w:val="28"/>
              </w:rPr>
            </w:pPr>
            <w:r w:rsidRPr="0091334A">
              <w:rPr>
                <w:rFonts w:ascii="Times New Roman" w:hAnsi="Times New Roman" w:cs="Times New Roman"/>
                <w:color w:val="2C2C2C"/>
                <w:sz w:val="28"/>
                <w:szCs w:val="28"/>
              </w:rPr>
              <w:t>Disease</w:t>
            </w:r>
          </w:p>
          <w:p w14:paraId="31109367" w14:textId="77777777" w:rsidR="0091334A" w:rsidRPr="0091334A" w:rsidRDefault="0091334A">
            <w:pPr>
              <w:widowControl w:val="0"/>
              <w:autoSpaceDE w:val="0"/>
              <w:autoSpaceDN w:val="0"/>
              <w:adjustRightInd w:val="0"/>
              <w:rPr>
                <w:rFonts w:ascii="Times New Roman" w:hAnsi="Times New Roman" w:cs="Times New Roman"/>
                <w:color w:val="2C2C2C"/>
                <w:sz w:val="28"/>
                <w:szCs w:val="28"/>
              </w:rPr>
            </w:pPr>
            <w:r w:rsidRPr="0091334A">
              <w:rPr>
                <w:rFonts w:ascii="Times New Roman" w:hAnsi="Times New Roman" w:cs="Times New Roman"/>
                <w:color w:val="2C2C2C"/>
                <w:sz w:val="28"/>
                <w:szCs w:val="28"/>
              </w:rPr>
              <w:t>Vaccine</w:t>
            </w:r>
          </w:p>
          <w:p w14:paraId="63F3AEE8" w14:textId="77777777" w:rsidR="0091334A" w:rsidRPr="0091334A" w:rsidRDefault="0091334A">
            <w:pPr>
              <w:widowControl w:val="0"/>
              <w:autoSpaceDE w:val="0"/>
              <w:autoSpaceDN w:val="0"/>
              <w:adjustRightInd w:val="0"/>
              <w:rPr>
                <w:rFonts w:ascii="Times New Roman" w:hAnsi="Times New Roman" w:cs="Times New Roman"/>
                <w:color w:val="2C2C2C"/>
                <w:sz w:val="28"/>
                <w:szCs w:val="28"/>
              </w:rPr>
            </w:pPr>
            <w:r w:rsidRPr="0091334A">
              <w:rPr>
                <w:rFonts w:ascii="Times New Roman" w:hAnsi="Times New Roman" w:cs="Times New Roman"/>
                <w:color w:val="2C2C2C"/>
                <w:sz w:val="28"/>
                <w:szCs w:val="28"/>
              </w:rPr>
              <w:t>Antibiotic</w:t>
            </w:r>
          </w:p>
        </w:tc>
      </w:tr>
    </w:tbl>
    <w:p w14:paraId="439538AA" w14:textId="77777777" w:rsidR="0091334A" w:rsidRDefault="0091334A" w:rsidP="0091334A">
      <w:pPr>
        <w:widowControl w:val="0"/>
        <w:autoSpaceDE w:val="0"/>
        <w:autoSpaceDN w:val="0"/>
        <w:adjustRightInd w:val="0"/>
        <w:rPr>
          <w:rFonts w:ascii="Times New Roman" w:hAnsi="Times New Roman" w:cs="Times New Roman"/>
          <w:b/>
          <w:bCs/>
          <w:color w:val="2C2C2C"/>
          <w:sz w:val="28"/>
          <w:szCs w:val="28"/>
        </w:rPr>
      </w:pPr>
    </w:p>
    <w:p w14:paraId="4EAB993D" w14:textId="77777777" w:rsidR="0091334A" w:rsidRDefault="0091334A" w:rsidP="0091334A">
      <w:pPr>
        <w:widowControl w:val="0"/>
        <w:autoSpaceDE w:val="0"/>
        <w:autoSpaceDN w:val="0"/>
        <w:adjustRightInd w:val="0"/>
        <w:rPr>
          <w:rFonts w:ascii="Times New Roman" w:hAnsi="Times New Roman" w:cs="Times New Roman"/>
          <w:b/>
          <w:bCs/>
          <w:color w:val="2C2C2C"/>
          <w:sz w:val="28"/>
          <w:szCs w:val="28"/>
        </w:rPr>
        <w:sectPr w:rsidR="0091334A" w:rsidSect="0091334A">
          <w:type w:val="continuous"/>
          <w:pgSz w:w="12240" w:h="15840"/>
          <w:pgMar w:top="1440" w:right="1440" w:bottom="1440" w:left="1440" w:header="708" w:footer="708" w:gutter="0"/>
          <w:cols w:num="2" w:space="708"/>
          <w:docGrid w:linePitch="360"/>
        </w:sectPr>
      </w:pPr>
    </w:p>
    <w:p w14:paraId="5311E5CA" w14:textId="77777777" w:rsidR="0091334A" w:rsidRDefault="0091334A" w:rsidP="0091334A">
      <w:pPr>
        <w:widowControl w:val="0"/>
        <w:autoSpaceDE w:val="0"/>
        <w:autoSpaceDN w:val="0"/>
        <w:adjustRightInd w:val="0"/>
        <w:rPr>
          <w:rFonts w:ascii="Times New Roman" w:hAnsi="Times New Roman" w:cs="Times New Roman"/>
          <w:b/>
          <w:bCs/>
          <w:color w:val="2C2C2C"/>
          <w:sz w:val="28"/>
          <w:szCs w:val="28"/>
        </w:rPr>
      </w:pPr>
      <w:bookmarkStart w:id="0" w:name="_GoBack"/>
      <w:bookmarkEnd w:id="0"/>
    </w:p>
    <w:p w14:paraId="70A95BE8" w14:textId="77777777" w:rsidR="0091334A" w:rsidRPr="0091334A" w:rsidRDefault="0091334A" w:rsidP="0091334A">
      <w:pPr>
        <w:widowControl w:val="0"/>
        <w:autoSpaceDE w:val="0"/>
        <w:autoSpaceDN w:val="0"/>
        <w:adjustRightInd w:val="0"/>
        <w:rPr>
          <w:rFonts w:ascii="Times New Roman" w:hAnsi="Times New Roman" w:cs="Times New Roman"/>
          <w:color w:val="2C2C2C"/>
          <w:sz w:val="28"/>
          <w:szCs w:val="28"/>
        </w:rPr>
      </w:pPr>
      <w:r w:rsidRPr="0091334A">
        <w:rPr>
          <w:rFonts w:ascii="Times New Roman" w:hAnsi="Times New Roman" w:cs="Times New Roman"/>
          <w:b/>
          <w:bCs/>
          <w:color w:val="2C2C2C"/>
          <w:sz w:val="28"/>
          <w:szCs w:val="28"/>
        </w:rPr>
        <w:t>VIRUS BASICS:</w:t>
      </w:r>
    </w:p>
    <w:p w14:paraId="2C37D835" w14:textId="77777777" w:rsidR="0091334A" w:rsidRDefault="0091334A" w:rsidP="0091334A">
      <w:pPr>
        <w:pStyle w:val="ListParagraph"/>
        <w:widowControl w:val="0"/>
        <w:numPr>
          <w:ilvl w:val="0"/>
          <w:numId w:val="5"/>
        </w:numPr>
        <w:tabs>
          <w:tab w:val="left" w:pos="220"/>
          <w:tab w:val="left" w:pos="720"/>
        </w:tabs>
        <w:autoSpaceDE w:val="0"/>
        <w:autoSpaceDN w:val="0"/>
        <w:adjustRightInd w:val="0"/>
        <w:rPr>
          <w:rFonts w:ascii="Times New Roman" w:hAnsi="Times New Roman" w:cs="Times New Roman"/>
          <w:color w:val="2C2C2C"/>
          <w:sz w:val="28"/>
          <w:szCs w:val="28"/>
        </w:rPr>
      </w:pPr>
      <w:r w:rsidRPr="0091334A">
        <w:rPr>
          <w:rFonts w:ascii="Times New Roman" w:hAnsi="Times New Roman" w:cs="Times New Roman"/>
          <w:color w:val="2C2C2C"/>
          <w:sz w:val="28"/>
          <w:szCs w:val="28"/>
        </w:rPr>
        <w:t>The name viru</w:t>
      </w:r>
      <w:r w:rsidRPr="0091334A">
        <w:rPr>
          <w:rFonts w:ascii="Times New Roman" w:hAnsi="Times New Roman" w:cs="Times New Roman"/>
          <w:color w:val="2C2C2C"/>
          <w:sz w:val="28"/>
          <w:szCs w:val="28"/>
        </w:rPr>
        <w:t>s comes from the Latin word for</w:t>
      </w:r>
      <w:r w:rsidRPr="0091334A">
        <w:rPr>
          <w:rFonts w:ascii="Times New Roman" w:hAnsi="Times New Roman" w:cs="Times New Roman"/>
          <w:color w:val="2C2C2C"/>
          <w:sz w:val="28"/>
          <w:szCs w:val="28"/>
        </w:rPr>
        <w:t>?</w:t>
      </w:r>
    </w:p>
    <w:p w14:paraId="756E25B8" w14:textId="77777777" w:rsidR="0091334A" w:rsidRDefault="0091334A" w:rsidP="0091334A">
      <w:pPr>
        <w:pStyle w:val="ListParagraph"/>
        <w:widowControl w:val="0"/>
        <w:numPr>
          <w:ilvl w:val="0"/>
          <w:numId w:val="5"/>
        </w:numPr>
        <w:tabs>
          <w:tab w:val="left" w:pos="220"/>
          <w:tab w:val="left" w:pos="720"/>
        </w:tabs>
        <w:autoSpaceDE w:val="0"/>
        <w:autoSpaceDN w:val="0"/>
        <w:adjustRightInd w:val="0"/>
        <w:rPr>
          <w:rFonts w:ascii="Times New Roman" w:hAnsi="Times New Roman" w:cs="Times New Roman"/>
          <w:color w:val="2C2C2C"/>
          <w:sz w:val="28"/>
          <w:szCs w:val="28"/>
        </w:rPr>
      </w:pPr>
      <w:r w:rsidRPr="0091334A">
        <w:rPr>
          <w:rFonts w:ascii="Times New Roman" w:hAnsi="Times New Roman" w:cs="Times New Roman"/>
          <w:color w:val="2C2C2C"/>
          <w:sz w:val="28"/>
          <w:szCs w:val="28"/>
        </w:rPr>
        <w:t>Viruses are made up of what two parts?</w:t>
      </w:r>
    </w:p>
    <w:p w14:paraId="1DA9F417" w14:textId="77777777" w:rsidR="0091334A" w:rsidRDefault="0091334A" w:rsidP="0091334A">
      <w:pPr>
        <w:pStyle w:val="ListParagraph"/>
        <w:widowControl w:val="0"/>
        <w:numPr>
          <w:ilvl w:val="0"/>
          <w:numId w:val="5"/>
        </w:numPr>
        <w:tabs>
          <w:tab w:val="left" w:pos="220"/>
          <w:tab w:val="left" w:pos="720"/>
        </w:tabs>
        <w:autoSpaceDE w:val="0"/>
        <w:autoSpaceDN w:val="0"/>
        <w:adjustRightInd w:val="0"/>
        <w:rPr>
          <w:rFonts w:ascii="Times New Roman" w:hAnsi="Times New Roman" w:cs="Times New Roman"/>
          <w:color w:val="2C2C2C"/>
          <w:sz w:val="28"/>
          <w:szCs w:val="28"/>
        </w:rPr>
      </w:pPr>
      <w:r w:rsidRPr="0091334A">
        <w:rPr>
          <w:rFonts w:ascii="Times New Roman" w:hAnsi="Times New Roman" w:cs="Times New Roman"/>
          <w:color w:val="2C2C2C"/>
          <w:sz w:val="28"/>
          <w:szCs w:val="28"/>
        </w:rPr>
        <w:t>The Capsid is made up of what?</w:t>
      </w:r>
    </w:p>
    <w:p w14:paraId="1C05CDBB" w14:textId="77777777" w:rsidR="0091334A" w:rsidRDefault="0091334A" w:rsidP="0091334A">
      <w:pPr>
        <w:pStyle w:val="ListParagraph"/>
        <w:widowControl w:val="0"/>
        <w:numPr>
          <w:ilvl w:val="0"/>
          <w:numId w:val="5"/>
        </w:numPr>
        <w:tabs>
          <w:tab w:val="left" w:pos="220"/>
          <w:tab w:val="left" w:pos="720"/>
        </w:tabs>
        <w:autoSpaceDE w:val="0"/>
        <w:autoSpaceDN w:val="0"/>
        <w:adjustRightInd w:val="0"/>
        <w:rPr>
          <w:rFonts w:ascii="Times New Roman" w:hAnsi="Times New Roman" w:cs="Times New Roman"/>
          <w:color w:val="2C2C2C"/>
          <w:sz w:val="28"/>
          <w:szCs w:val="28"/>
        </w:rPr>
      </w:pPr>
      <w:r w:rsidRPr="0091334A">
        <w:rPr>
          <w:rFonts w:ascii="Times New Roman" w:hAnsi="Times New Roman" w:cs="Times New Roman"/>
          <w:color w:val="2C2C2C"/>
          <w:sz w:val="28"/>
          <w:szCs w:val="28"/>
        </w:rPr>
        <w:t>The core is made up of what?</w:t>
      </w:r>
    </w:p>
    <w:p w14:paraId="25B23B54" w14:textId="77777777" w:rsidR="0091334A" w:rsidRDefault="0091334A" w:rsidP="0091334A">
      <w:pPr>
        <w:pStyle w:val="ListParagraph"/>
        <w:widowControl w:val="0"/>
        <w:numPr>
          <w:ilvl w:val="0"/>
          <w:numId w:val="5"/>
        </w:numPr>
        <w:tabs>
          <w:tab w:val="left" w:pos="220"/>
          <w:tab w:val="left" w:pos="720"/>
        </w:tabs>
        <w:autoSpaceDE w:val="0"/>
        <w:autoSpaceDN w:val="0"/>
        <w:adjustRightInd w:val="0"/>
        <w:rPr>
          <w:rFonts w:ascii="Times New Roman" w:hAnsi="Times New Roman" w:cs="Times New Roman"/>
          <w:color w:val="2C2C2C"/>
          <w:sz w:val="28"/>
          <w:szCs w:val="28"/>
        </w:rPr>
      </w:pPr>
      <w:r w:rsidRPr="0091334A">
        <w:rPr>
          <w:rFonts w:ascii="Times New Roman" w:hAnsi="Times New Roman" w:cs="Times New Roman"/>
          <w:color w:val="2C2C2C"/>
          <w:sz w:val="28"/>
          <w:szCs w:val="28"/>
        </w:rPr>
        <w:t>What is meant by viral specificity?</w:t>
      </w:r>
    </w:p>
    <w:p w14:paraId="419AC86D" w14:textId="77777777" w:rsidR="0091334A" w:rsidRDefault="0091334A" w:rsidP="0091334A">
      <w:pPr>
        <w:pStyle w:val="ListParagraph"/>
        <w:widowControl w:val="0"/>
        <w:numPr>
          <w:ilvl w:val="0"/>
          <w:numId w:val="5"/>
        </w:numPr>
        <w:tabs>
          <w:tab w:val="left" w:pos="220"/>
          <w:tab w:val="left" w:pos="720"/>
        </w:tabs>
        <w:autoSpaceDE w:val="0"/>
        <w:autoSpaceDN w:val="0"/>
        <w:adjustRightInd w:val="0"/>
        <w:rPr>
          <w:rFonts w:ascii="Times New Roman" w:hAnsi="Times New Roman" w:cs="Times New Roman"/>
          <w:color w:val="2C2C2C"/>
          <w:sz w:val="28"/>
          <w:szCs w:val="28"/>
        </w:rPr>
      </w:pPr>
      <w:r w:rsidRPr="0091334A">
        <w:rPr>
          <w:rFonts w:ascii="Times New Roman" w:hAnsi="Times New Roman" w:cs="Times New Roman"/>
          <w:color w:val="2C2C2C"/>
          <w:sz w:val="28"/>
          <w:szCs w:val="28"/>
        </w:rPr>
        <w:t>Do bacteria also have the same specificity?</w:t>
      </w:r>
    </w:p>
    <w:p w14:paraId="6A07DF4D" w14:textId="77777777" w:rsidR="0091334A" w:rsidRDefault="0091334A" w:rsidP="0091334A">
      <w:pPr>
        <w:pStyle w:val="ListParagraph"/>
        <w:widowControl w:val="0"/>
        <w:numPr>
          <w:ilvl w:val="0"/>
          <w:numId w:val="5"/>
        </w:numPr>
        <w:tabs>
          <w:tab w:val="left" w:pos="220"/>
          <w:tab w:val="left" w:pos="720"/>
        </w:tabs>
        <w:autoSpaceDE w:val="0"/>
        <w:autoSpaceDN w:val="0"/>
        <w:adjustRightInd w:val="0"/>
        <w:rPr>
          <w:rFonts w:ascii="Times New Roman" w:hAnsi="Times New Roman" w:cs="Times New Roman"/>
          <w:color w:val="2C2C2C"/>
          <w:sz w:val="28"/>
          <w:szCs w:val="28"/>
        </w:rPr>
      </w:pPr>
      <w:r w:rsidRPr="0091334A">
        <w:rPr>
          <w:rFonts w:ascii="Times New Roman" w:hAnsi="Times New Roman" w:cs="Times New Roman"/>
          <w:color w:val="2C2C2C"/>
          <w:sz w:val="28"/>
          <w:szCs w:val="28"/>
        </w:rPr>
        <w:t>What are the steps of a Lytic viral life cycle?</w:t>
      </w:r>
    </w:p>
    <w:p w14:paraId="4B0E87C8" w14:textId="77777777" w:rsidR="0091334A" w:rsidRDefault="0091334A" w:rsidP="0091334A">
      <w:pPr>
        <w:pStyle w:val="ListParagraph"/>
        <w:widowControl w:val="0"/>
        <w:numPr>
          <w:ilvl w:val="0"/>
          <w:numId w:val="5"/>
        </w:numPr>
        <w:tabs>
          <w:tab w:val="left" w:pos="220"/>
          <w:tab w:val="left" w:pos="720"/>
        </w:tabs>
        <w:autoSpaceDE w:val="0"/>
        <w:autoSpaceDN w:val="0"/>
        <w:adjustRightInd w:val="0"/>
        <w:rPr>
          <w:rFonts w:ascii="Times New Roman" w:hAnsi="Times New Roman" w:cs="Times New Roman"/>
          <w:color w:val="2C2C2C"/>
          <w:sz w:val="28"/>
          <w:szCs w:val="28"/>
        </w:rPr>
      </w:pPr>
      <w:r w:rsidRPr="0091334A">
        <w:rPr>
          <w:rFonts w:ascii="Times New Roman" w:hAnsi="Times New Roman" w:cs="Times New Roman"/>
          <w:color w:val="2C2C2C"/>
          <w:sz w:val="28"/>
          <w:szCs w:val="28"/>
        </w:rPr>
        <w:t>What does Lyse mean?</w:t>
      </w:r>
    </w:p>
    <w:p w14:paraId="077BD256" w14:textId="77777777" w:rsidR="0091334A" w:rsidRDefault="0091334A" w:rsidP="0091334A">
      <w:pPr>
        <w:pStyle w:val="ListParagraph"/>
        <w:widowControl w:val="0"/>
        <w:numPr>
          <w:ilvl w:val="0"/>
          <w:numId w:val="5"/>
        </w:numPr>
        <w:tabs>
          <w:tab w:val="left" w:pos="220"/>
          <w:tab w:val="left" w:pos="720"/>
        </w:tabs>
        <w:autoSpaceDE w:val="0"/>
        <w:autoSpaceDN w:val="0"/>
        <w:adjustRightInd w:val="0"/>
        <w:rPr>
          <w:rFonts w:ascii="Times New Roman" w:hAnsi="Times New Roman" w:cs="Times New Roman"/>
          <w:color w:val="2C2C2C"/>
          <w:sz w:val="28"/>
          <w:szCs w:val="28"/>
        </w:rPr>
      </w:pPr>
      <w:r w:rsidRPr="0091334A">
        <w:rPr>
          <w:rFonts w:ascii="Times New Roman" w:hAnsi="Times New Roman" w:cs="Times New Roman"/>
          <w:color w:val="2C2C2C"/>
          <w:sz w:val="28"/>
          <w:szCs w:val="28"/>
        </w:rPr>
        <w:t>How is a Lysogenic cycle different than a Lytic cycle?</w:t>
      </w:r>
    </w:p>
    <w:p w14:paraId="3440D614" w14:textId="77777777" w:rsidR="0091334A" w:rsidRPr="0091334A" w:rsidRDefault="0091334A" w:rsidP="0091334A">
      <w:pPr>
        <w:pStyle w:val="ListParagraph"/>
        <w:widowControl w:val="0"/>
        <w:numPr>
          <w:ilvl w:val="0"/>
          <w:numId w:val="5"/>
        </w:numPr>
        <w:tabs>
          <w:tab w:val="left" w:pos="220"/>
          <w:tab w:val="left" w:pos="720"/>
        </w:tabs>
        <w:autoSpaceDE w:val="0"/>
        <w:autoSpaceDN w:val="0"/>
        <w:adjustRightInd w:val="0"/>
        <w:rPr>
          <w:rFonts w:ascii="Times New Roman" w:hAnsi="Times New Roman" w:cs="Times New Roman"/>
          <w:color w:val="2C2C2C"/>
          <w:sz w:val="28"/>
          <w:szCs w:val="28"/>
        </w:rPr>
      </w:pPr>
      <w:r w:rsidRPr="0091334A">
        <w:rPr>
          <w:rFonts w:ascii="Times New Roman" w:hAnsi="Times New Roman" w:cs="Times New Roman"/>
          <w:color w:val="2C2C2C"/>
          <w:sz w:val="28"/>
          <w:szCs w:val="28"/>
        </w:rPr>
        <w:t xml:space="preserve">What is a </w:t>
      </w:r>
      <w:proofErr w:type="spellStart"/>
      <w:r w:rsidRPr="0091334A">
        <w:rPr>
          <w:rFonts w:ascii="Times New Roman" w:hAnsi="Times New Roman" w:cs="Times New Roman"/>
          <w:color w:val="2C2C2C"/>
          <w:sz w:val="28"/>
          <w:szCs w:val="28"/>
        </w:rPr>
        <w:t>prophage</w:t>
      </w:r>
      <w:proofErr w:type="spellEnd"/>
      <w:r w:rsidRPr="0091334A">
        <w:rPr>
          <w:rFonts w:ascii="Times New Roman" w:hAnsi="Times New Roman" w:cs="Times New Roman"/>
          <w:color w:val="2C2C2C"/>
          <w:sz w:val="28"/>
          <w:szCs w:val="28"/>
        </w:rPr>
        <w:t>?</w:t>
      </w:r>
    </w:p>
    <w:p w14:paraId="366196E1" w14:textId="77777777" w:rsidR="0091334A" w:rsidRDefault="0091334A" w:rsidP="0091334A">
      <w:pPr>
        <w:widowControl w:val="0"/>
        <w:autoSpaceDE w:val="0"/>
        <w:autoSpaceDN w:val="0"/>
        <w:adjustRightInd w:val="0"/>
        <w:rPr>
          <w:rFonts w:ascii="Times New Roman" w:hAnsi="Times New Roman" w:cs="Times New Roman"/>
          <w:b/>
          <w:bCs/>
          <w:color w:val="2C2C2C"/>
          <w:sz w:val="28"/>
          <w:szCs w:val="28"/>
        </w:rPr>
      </w:pPr>
    </w:p>
    <w:p w14:paraId="58E618DE" w14:textId="77777777" w:rsidR="0091334A" w:rsidRPr="0091334A" w:rsidRDefault="0091334A" w:rsidP="0091334A">
      <w:pPr>
        <w:widowControl w:val="0"/>
        <w:autoSpaceDE w:val="0"/>
        <w:autoSpaceDN w:val="0"/>
        <w:adjustRightInd w:val="0"/>
        <w:rPr>
          <w:rFonts w:ascii="Times New Roman" w:hAnsi="Times New Roman" w:cs="Times New Roman"/>
          <w:color w:val="2C2C2C"/>
          <w:sz w:val="28"/>
          <w:szCs w:val="28"/>
        </w:rPr>
      </w:pPr>
      <w:r w:rsidRPr="0091334A">
        <w:rPr>
          <w:rFonts w:ascii="Times New Roman" w:hAnsi="Times New Roman" w:cs="Times New Roman"/>
          <w:b/>
          <w:bCs/>
          <w:color w:val="2C2C2C"/>
          <w:sz w:val="28"/>
          <w:szCs w:val="28"/>
        </w:rPr>
        <w:t>BACTERIA BASICS:</w:t>
      </w:r>
    </w:p>
    <w:p w14:paraId="0E54E268" w14:textId="77777777" w:rsidR="0091334A" w:rsidRPr="0091334A" w:rsidRDefault="0091334A" w:rsidP="0091334A">
      <w:pPr>
        <w:widowControl w:val="0"/>
        <w:autoSpaceDE w:val="0"/>
        <w:autoSpaceDN w:val="0"/>
        <w:adjustRightInd w:val="0"/>
        <w:rPr>
          <w:rFonts w:ascii="Times New Roman" w:hAnsi="Times New Roman" w:cs="Times New Roman"/>
          <w:color w:val="2C2C2C"/>
          <w:sz w:val="28"/>
          <w:szCs w:val="28"/>
        </w:rPr>
      </w:pPr>
      <w:r w:rsidRPr="0091334A">
        <w:rPr>
          <w:rFonts w:ascii="Times New Roman" w:hAnsi="Times New Roman" w:cs="Times New Roman"/>
          <w:color w:val="2C2C2C"/>
          <w:sz w:val="28"/>
          <w:szCs w:val="28"/>
        </w:rPr>
        <w:t>Archaea:</w:t>
      </w:r>
    </w:p>
    <w:p w14:paraId="697E5684" w14:textId="77777777" w:rsidR="0091334A" w:rsidRPr="0091334A" w:rsidRDefault="0091334A" w:rsidP="0091334A">
      <w:pPr>
        <w:widowControl w:val="0"/>
        <w:numPr>
          <w:ilvl w:val="0"/>
          <w:numId w:val="6"/>
        </w:numPr>
        <w:tabs>
          <w:tab w:val="left" w:pos="220"/>
          <w:tab w:val="left" w:pos="720"/>
        </w:tabs>
        <w:autoSpaceDE w:val="0"/>
        <w:autoSpaceDN w:val="0"/>
        <w:adjustRightInd w:val="0"/>
        <w:rPr>
          <w:rFonts w:ascii="Times New Roman" w:hAnsi="Times New Roman" w:cs="Times New Roman"/>
          <w:color w:val="2C2C2C"/>
          <w:sz w:val="28"/>
          <w:szCs w:val="28"/>
        </w:rPr>
      </w:pPr>
      <w:r w:rsidRPr="0091334A">
        <w:rPr>
          <w:rFonts w:ascii="Times New Roman" w:hAnsi="Times New Roman" w:cs="Times New Roman"/>
          <w:color w:val="2C2C2C"/>
          <w:sz w:val="28"/>
          <w:szCs w:val="28"/>
        </w:rPr>
        <w:t xml:space="preserve">The name </w:t>
      </w:r>
      <w:r>
        <w:rPr>
          <w:rFonts w:ascii="Times New Roman" w:hAnsi="Times New Roman" w:cs="Times New Roman"/>
          <w:color w:val="2C2C2C"/>
          <w:sz w:val="28"/>
          <w:szCs w:val="28"/>
        </w:rPr>
        <w:t>“</w:t>
      </w:r>
      <w:r w:rsidRPr="0091334A">
        <w:rPr>
          <w:rFonts w:ascii="Times New Roman" w:hAnsi="Times New Roman" w:cs="Times New Roman"/>
          <w:color w:val="2C2C2C"/>
          <w:sz w:val="28"/>
          <w:szCs w:val="28"/>
        </w:rPr>
        <w:t>archaea</w:t>
      </w:r>
      <w:r>
        <w:rPr>
          <w:rFonts w:ascii="Times New Roman" w:hAnsi="Times New Roman" w:cs="Times New Roman"/>
          <w:color w:val="2C2C2C"/>
          <w:sz w:val="28"/>
          <w:szCs w:val="28"/>
        </w:rPr>
        <w:t>” comes from the L</w:t>
      </w:r>
      <w:r w:rsidRPr="0091334A">
        <w:rPr>
          <w:rFonts w:ascii="Times New Roman" w:hAnsi="Times New Roman" w:cs="Times New Roman"/>
          <w:color w:val="2C2C2C"/>
          <w:sz w:val="28"/>
          <w:szCs w:val="28"/>
        </w:rPr>
        <w:t>atin word meaning?</w:t>
      </w:r>
    </w:p>
    <w:p w14:paraId="2ECA02A3" w14:textId="77777777" w:rsidR="0091334A" w:rsidRPr="0091334A" w:rsidRDefault="0091334A" w:rsidP="0091334A">
      <w:pPr>
        <w:widowControl w:val="0"/>
        <w:numPr>
          <w:ilvl w:val="0"/>
          <w:numId w:val="6"/>
        </w:numPr>
        <w:tabs>
          <w:tab w:val="left" w:pos="220"/>
          <w:tab w:val="left" w:pos="720"/>
        </w:tabs>
        <w:autoSpaceDE w:val="0"/>
        <w:autoSpaceDN w:val="0"/>
        <w:adjustRightInd w:val="0"/>
        <w:rPr>
          <w:rFonts w:ascii="Times New Roman" w:hAnsi="Times New Roman" w:cs="Times New Roman"/>
          <w:color w:val="2C2C2C"/>
          <w:sz w:val="28"/>
          <w:szCs w:val="28"/>
        </w:rPr>
      </w:pPr>
      <w:r w:rsidRPr="0091334A">
        <w:rPr>
          <w:rFonts w:ascii="Times New Roman" w:hAnsi="Times New Roman" w:cs="Times New Roman"/>
          <w:color w:val="2C2C2C"/>
          <w:sz w:val="28"/>
          <w:szCs w:val="28"/>
        </w:rPr>
        <w:t>What was the reason that this group of bacteria was classified separate from the other bacteria in 1970?</w:t>
      </w:r>
    </w:p>
    <w:p w14:paraId="16D3E449" w14:textId="77777777" w:rsidR="0091334A" w:rsidRPr="0091334A" w:rsidRDefault="0091334A" w:rsidP="0091334A">
      <w:pPr>
        <w:widowControl w:val="0"/>
        <w:numPr>
          <w:ilvl w:val="0"/>
          <w:numId w:val="6"/>
        </w:numPr>
        <w:tabs>
          <w:tab w:val="left" w:pos="220"/>
          <w:tab w:val="left" w:pos="720"/>
        </w:tabs>
        <w:autoSpaceDE w:val="0"/>
        <w:autoSpaceDN w:val="0"/>
        <w:adjustRightInd w:val="0"/>
        <w:rPr>
          <w:rFonts w:ascii="Times New Roman" w:hAnsi="Times New Roman" w:cs="Times New Roman"/>
          <w:color w:val="2C2C2C"/>
          <w:sz w:val="28"/>
          <w:szCs w:val="28"/>
        </w:rPr>
      </w:pPr>
      <w:r w:rsidRPr="0091334A">
        <w:rPr>
          <w:rFonts w:ascii="Times New Roman" w:hAnsi="Times New Roman" w:cs="Times New Roman"/>
          <w:color w:val="2C2C2C"/>
          <w:sz w:val="28"/>
          <w:szCs w:val="28"/>
        </w:rPr>
        <w:t>Are Archaea prokaryotic or eukaryotic? Single or multicellular? Aerobic or anaerobic?</w:t>
      </w:r>
    </w:p>
    <w:p w14:paraId="59E9796B" w14:textId="1AEFD375" w:rsidR="0091334A" w:rsidRPr="0091334A" w:rsidRDefault="0091334A" w:rsidP="0091334A">
      <w:pPr>
        <w:widowControl w:val="0"/>
        <w:numPr>
          <w:ilvl w:val="0"/>
          <w:numId w:val="6"/>
        </w:numPr>
        <w:tabs>
          <w:tab w:val="left" w:pos="220"/>
          <w:tab w:val="left" w:pos="720"/>
        </w:tabs>
        <w:autoSpaceDE w:val="0"/>
        <w:autoSpaceDN w:val="0"/>
        <w:adjustRightInd w:val="0"/>
        <w:rPr>
          <w:rFonts w:ascii="Times New Roman" w:hAnsi="Times New Roman" w:cs="Times New Roman"/>
          <w:color w:val="2C2C2C"/>
          <w:sz w:val="28"/>
          <w:szCs w:val="28"/>
        </w:rPr>
      </w:pPr>
      <w:r w:rsidRPr="0091334A">
        <w:rPr>
          <w:rFonts w:ascii="Times New Roman" w:hAnsi="Times New Roman" w:cs="Times New Roman"/>
          <w:color w:val="2C2C2C"/>
          <w:sz w:val="28"/>
          <w:szCs w:val="28"/>
        </w:rPr>
        <w:t>Archaea are oft</w:t>
      </w:r>
      <w:r w:rsidR="00E84F2D">
        <w:rPr>
          <w:rFonts w:ascii="Times New Roman" w:hAnsi="Times New Roman" w:cs="Times New Roman"/>
          <w:color w:val="2C2C2C"/>
          <w:sz w:val="28"/>
          <w:szCs w:val="28"/>
        </w:rPr>
        <w:t xml:space="preserve">en referred to as extremophiles.  </w:t>
      </w:r>
      <w:r w:rsidRPr="0091334A">
        <w:rPr>
          <w:rFonts w:ascii="Times New Roman" w:hAnsi="Times New Roman" w:cs="Times New Roman"/>
          <w:color w:val="2C2C2C"/>
          <w:sz w:val="28"/>
          <w:szCs w:val="28"/>
        </w:rPr>
        <w:t>Explain the three main examples of where this name comes from</w:t>
      </w:r>
    </w:p>
    <w:p w14:paraId="6CE3E0D9" w14:textId="77777777" w:rsidR="0091334A" w:rsidRDefault="0091334A" w:rsidP="0091334A">
      <w:pPr>
        <w:widowControl w:val="0"/>
        <w:numPr>
          <w:ilvl w:val="0"/>
          <w:numId w:val="6"/>
        </w:numPr>
        <w:tabs>
          <w:tab w:val="left" w:pos="220"/>
          <w:tab w:val="left" w:pos="720"/>
        </w:tabs>
        <w:autoSpaceDE w:val="0"/>
        <w:autoSpaceDN w:val="0"/>
        <w:adjustRightInd w:val="0"/>
        <w:rPr>
          <w:rFonts w:ascii="Times New Roman" w:hAnsi="Times New Roman" w:cs="Times New Roman"/>
          <w:color w:val="2C2C2C"/>
          <w:sz w:val="28"/>
          <w:szCs w:val="28"/>
        </w:rPr>
      </w:pPr>
      <w:r w:rsidRPr="0091334A">
        <w:rPr>
          <w:rFonts w:ascii="Times New Roman" w:hAnsi="Times New Roman" w:cs="Times New Roman"/>
          <w:color w:val="2C2C2C"/>
          <w:sz w:val="28"/>
          <w:szCs w:val="28"/>
        </w:rPr>
        <w:t>What is the evidence that suggest that these were the first living organisms?</w:t>
      </w:r>
    </w:p>
    <w:p w14:paraId="7D900093" w14:textId="77777777" w:rsidR="00E84F2D" w:rsidRPr="0091334A" w:rsidRDefault="00E84F2D" w:rsidP="00E84F2D">
      <w:pPr>
        <w:widowControl w:val="0"/>
        <w:tabs>
          <w:tab w:val="left" w:pos="220"/>
          <w:tab w:val="left" w:pos="720"/>
        </w:tabs>
        <w:autoSpaceDE w:val="0"/>
        <w:autoSpaceDN w:val="0"/>
        <w:adjustRightInd w:val="0"/>
        <w:ind w:left="360"/>
        <w:rPr>
          <w:rFonts w:ascii="Times New Roman" w:hAnsi="Times New Roman" w:cs="Times New Roman"/>
          <w:color w:val="2C2C2C"/>
          <w:sz w:val="28"/>
          <w:szCs w:val="28"/>
        </w:rPr>
      </w:pPr>
    </w:p>
    <w:p w14:paraId="7D35E302" w14:textId="77777777" w:rsidR="0091334A" w:rsidRPr="0091334A" w:rsidRDefault="0091334A" w:rsidP="0091334A">
      <w:pPr>
        <w:widowControl w:val="0"/>
        <w:autoSpaceDE w:val="0"/>
        <w:autoSpaceDN w:val="0"/>
        <w:adjustRightInd w:val="0"/>
        <w:rPr>
          <w:rFonts w:ascii="Times New Roman" w:hAnsi="Times New Roman" w:cs="Times New Roman"/>
          <w:color w:val="2C2C2C"/>
          <w:sz w:val="28"/>
          <w:szCs w:val="28"/>
        </w:rPr>
      </w:pPr>
      <w:r w:rsidRPr="0091334A">
        <w:rPr>
          <w:rFonts w:ascii="Times New Roman" w:hAnsi="Times New Roman" w:cs="Times New Roman"/>
          <w:color w:val="2C2C2C"/>
          <w:sz w:val="28"/>
          <w:szCs w:val="28"/>
        </w:rPr>
        <w:t>Bacteria:</w:t>
      </w:r>
    </w:p>
    <w:p w14:paraId="1752BF70" w14:textId="0D4B75D7" w:rsidR="0091334A" w:rsidRPr="00E84F2D" w:rsidRDefault="0091334A" w:rsidP="00E84F2D">
      <w:pPr>
        <w:pStyle w:val="ListParagraph"/>
        <w:widowControl w:val="0"/>
        <w:numPr>
          <w:ilvl w:val="0"/>
          <w:numId w:val="9"/>
        </w:numPr>
        <w:tabs>
          <w:tab w:val="left" w:pos="220"/>
          <w:tab w:val="left" w:pos="720"/>
        </w:tabs>
        <w:autoSpaceDE w:val="0"/>
        <w:autoSpaceDN w:val="0"/>
        <w:adjustRightInd w:val="0"/>
        <w:rPr>
          <w:rFonts w:ascii="Times New Roman" w:hAnsi="Times New Roman" w:cs="Times New Roman"/>
          <w:color w:val="2C2C2C"/>
          <w:sz w:val="28"/>
          <w:szCs w:val="28"/>
        </w:rPr>
      </w:pPr>
      <w:r w:rsidRPr="00E84F2D">
        <w:rPr>
          <w:rFonts w:ascii="Times New Roman" w:hAnsi="Times New Roman" w:cs="Times New Roman"/>
          <w:color w:val="2C2C2C"/>
          <w:sz w:val="28"/>
          <w:szCs w:val="28"/>
        </w:rPr>
        <w:t>Which Empire do Eubacteria belong to? (what is an Empire?)</w:t>
      </w:r>
    </w:p>
    <w:p w14:paraId="5C86DAF7" w14:textId="77777777" w:rsidR="0091334A" w:rsidRPr="0091334A" w:rsidRDefault="0091334A" w:rsidP="00E84F2D">
      <w:pPr>
        <w:widowControl w:val="0"/>
        <w:numPr>
          <w:ilvl w:val="0"/>
          <w:numId w:val="9"/>
        </w:numPr>
        <w:tabs>
          <w:tab w:val="left" w:pos="220"/>
          <w:tab w:val="left" w:pos="720"/>
        </w:tabs>
        <w:autoSpaceDE w:val="0"/>
        <w:autoSpaceDN w:val="0"/>
        <w:adjustRightInd w:val="0"/>
        <w:rPr>
          <w:rFonts w:ascii="Times New Roman" w:hAnsi="Times New Roman" w:cs="Times New Roman"/>
          <w:color w:val="2C2C2C"/>
          <w:sz w:val="28"/>
          <w:szCs w:val="28"/>
        </w:rPr>
      </w:pPr>
      <w:r w:rsidRPr="0091334A">
        <w:rPr>
          <w:rFonts w:ascii="Times New Roman" w:hAnsi="Times New Roman" w:cs="Times New Roman"/>
          <w:color w:val="2C2C2C"/>
          <w:sz w:val="28"/>
          <w:szCs w:val="28"/>
        </w:rPr>
        <w:t xml:space="preserve">Which Kingdom </w:t>
      </w:r>
      <w:r>
        <w:rPr>
          <w:rFonts w:ascii="Times New Roman" w:hAnsi="Times New Roman" w:cs="Times New Roman"/>
          <w:color w:val="2C2C2C"/>
          <w:sz w:val="28"/>
          <w:szCs w:val="28"/>
        </w:rPr>
        <w:t>was</w:t>
      </w:r>
      <w:r w:rsidRPr="0091334A">
        <w:rPr>
          <w:rFonts w:ascii="Times New Roman" w:hAnsi="Times New Roman" w:cs="Times New Roman"/>
          <w:color w:val="2C2C2C"/>
          <w:sz w:val="28"/>
          <w:szCs w:val="28"/>
        </w:rPr>
        <w:t xml:space="preserve"> Eubacteria previously grouped into before the domain system was introduced?</w:t>
      </w:r>
    </w:p>
    <w:p w14:paraId="3C8B272C" w14:textId="77777777" w:rsidR="0091334A" w:rsidRPr="0091334A" w:rsidRDefault="0091334A" w:rsidP="00E84F2D">
      <w:pPr>
        <w:widowControl w:val="0"/>
        <w:numPr>
          <w:ilvl w:val="0"/>
          <w:numId w:val="9"/>
        </w:numPr>
        <w:tabs>
          <w:tab w:val="left" w:pos="220"/>
          <w:tab w:val="left" w:pos="720"/>
        </w:tabs>
        <w:autoSpaceDE w:val="0"/>
        <w:autoSpaceDN w:val="0"/>
        <w:adjustRightInd w:val="0"/>
        <w:rPr>
          <w:rFonts w:ascii="Times New Roman" w:hAnsi="Times New Roman" w:cs="Times New Roman"/>
          <w:color w:val="2C2C2C"/>
          <w:sz w:val="28"/>
          <w:szCs w:val="28"/>
        </w:rPr>
      </w:pPr>
      <w:r w:rsidRPr="0091334A">
        <w:rPr>
          <w:rFonts w:ascii="Times New Roman" w:hAnsi="Times New Roman" w:cs="Times New Roman"/>
          <w:color w:val="2C2C2C"/>
          <w:sz w:val="28"/>
          <w:szCs w:val="28"/>
        </w:rPr>
        <w:t>What is the general composition of the cell wall of these organisms?</w:t>
      </w:r>
    </w:p>
    <w:p w14:paraId="416A9CF9" w14:textId="77777777" w:rsidR="0091334A" w:rsidRPr="0091334A" w:rsidRDefault="0091334A" w:rsidP="00E84F2D">
      <w:pPr>
        <w:widowControl w:val="0"/>
        <w:numPr>
          <w:ilvl w:val="0"/>
          <w:numId w:val="9"/>
        </w:numPr>
        <w:tabs>
          <w:tab w:val="left" w:pos="220"/>
          <w:tab w:val="left" w:pos="720"/>
        </w:tabs>
        <w:autoSpaceDE w:val="0"/>
        <w:autoSpaceDN w:val="0"/>
        <w:adjustRightInd w:val="0"/>
        <w:rPr>
          <w:rFonts w:ascii="Times New Roman" w:hAnsi="Times New Roman" w:cs="Times New Roman"/>
          <w:color w:val="2C2C2C"/>
          <w:sz w:val="28"/>
          <w:szCs w:val="28"/>
        </w:rPr>
      </w:pPr>
      <w:r w:rsidRPr="0091334A">
        <w:rPr>
          <w:rFonts w:ascii="Times New Roman" w:hAnsi="Times New Roman" w:cs="Times New Roman"/>
          <w:color w:val="2C2C2C"/>
          <w:sz w:val="28"/>
          <w:szCs w:val="28"/>
        </w:rPr>
        <w:t>There is a lot of diversity in this Domain in terms of Obtaining Energy. What are the two main ways they are Autotrophic?</w:t>
      </w:r>
    </w:p>
    <w:p w14:paraId="3214DC11" w14:textId="77777777" w:rsidR="0091334A" w:rsidRPr="0091334A" w:rsidRDefault="0091334A" w:rsidP="00E84F2D">
      <w:pPr>
        <w:widowControl w:val="0"/>
        <w:numPr>
          <w:ilvl w:val="0"/>
          <w:numId w:val="9"/>
        </w:numPr>
        <w:tabs>
          <w:tab w:val="left" w:pos="220"/>
          <w:tab w:val="left" w:pos="720"/>
        </w:tabs>
        <w:autoSpaceDE w:val="0"/>
        <w:autoSpaceDN w:val="0"/>
        <w:adjustRightInd w:val="0"/>
        <w:rPr>
          <w:rFonts w:ascii="Times New Roman" w:hAnsi="Times New Roman" w:cs="Times New Roman"/>
          <w:color w:val="2C2C2C"/>
          <w:sz w:val="28"/>
          <w:szCs w:val="28"/>
        </w:rPr>
      </w:pPr>
      <w:r>
        <w:rPr>
          <w:rFonts w:ascii="Times New Roman" w:hAnsi="Times New Roman" w:cs="Times New Roman"/>
          <w:color w:val="2C2C2C"/>
          <w:sz w:val="28"/>
          <w:szCs w:val="28"/>
        </w:rPr>
        <w:t xml:space="preserve"> </w:t>
      </w:r>
      <w:r w:rsidRPr="0091334A">
        <w:rPr>
          <w:rFonts w:ascii="Times New Roman" w:hAnsi="Times New Roman" w:cs="Times New Roman"/>
          <w:color w:val="2C2C2C"/>
          <w:sz w:val="28"/>
          <w:szCs w:val="28"/>
        </w:rPr>
        <w:t>What is a chemotrophic heterotroph?</w:t>
      </w:r>
    </w:p>
    <w:p w14:paraId="654B4952" w14:textId="77777777" w:rsidR="0091334A" w:rsidRPr="0091334A" w:rsidRDefault="0091334A" w:rsidP="00E84F2D">
      <w:pPr>
        <w:widowControl w:val="0"/>
        <w:numPr>
          <w:ilvl w:val="0"/>
          <w:numId w:val="9"/>
        </w:numPr>
        <w:tabs>
          <w:tab w:val="left" w:pos="220"/>
          <w:tab w:val="left" w:pos="720"/>
        </w:tabs>
        <w:autoSpaceDE w:val="0"/>
        <w:autoSpaceDN w:val="0"/>
        <w:adjustRightInd w:val="0"/>
        <w:rPr>
          <w:rFonts w:ascii="Times New Roman" w:hAnsi="Times New Roman" w:cs="Times New Roman"/>
          <w:color w:val="2C2C2C"/>
          <w:sz w:val="28"/>
          <w:szCs w:val="28"/>
        </w:rPr>
      </w:pPr>
      <w:r>
        <w:rPr>
          <w:rFonts w:ascii="Times New Roman" w:hAnsi="Times New Roman" w:cs="Times New Roman"/>
          <w:color w:val="2C2C2C"/>
          <w:sz w:val="28"/>
          <w:szCs w:val="28"/>
        </w:rPr>
        <w:t xml:space="preserve"> </w:t>
      </w:r>
      <w:r w:rsidRPr="0091334A">
        <w:rPr>
          <w:rFonts w:ascii="Times New Roman" w:hAnsi="Times New Roman" w:cs="Times New Roman"/>
          <w:color w:val="2C2C2C"/>
          <w:sz w:val="28"/>
          <w:szCs w:val="28"/>
        </w:rPr>
        <w:t>What is E-coli and Salmonella and how do they make us sick?</w:t>
      </w:r>
    </w:p>
    <w:p w14:paraId="1448C421" w14:textId="77777777" w:rsidR="0091334A" w:rsidRPr="0091334A" w:rsidRDefault="0091334A" w:rsidP="00E84F2D">
      <w:pPr>
        <w:widowControl w:val="0"/>
        <w:numPr>
          <w:ilvl w:val="0"/>
          <w:numId w:val="9"/>
        </w:numPr>
        <w:tabs>
          <w:tab w:val="left" w:pos="220"/>
          <w:tab w:val="left" w:pos="720"/>
        </w:tabs>
        <w:autoSpaceDE w:val="0"/>
        <w:autoSpaceDN w:val="0"/>
        <w:adjustRightInd w:val="0"/>
        <w:rPr>
          <w:rFonts w:ascii="Times New Roman" w:hAnsi="Times New Roman" w:cs="Times New Roman"/>
          <w:color w:val="2C2C2C"/>
          <w:sz w:val="28"/>
          <w:szCs w:val="28"/>
        </w:rPr>
      </w:pPr>
      <w:r>
        <w:rPr>
          <w:rFonts w:ascii="Times New Roman" w:hAnsi="Times New Roman" w:cs="Times New Roman"/>
          <w:color w:val="2C2C2C"/>
          <w:sz w:val="28"/>
          <w:szCs w:val="28"/>
        </w:rPr>
        <w:t xml:space="preserve"> </w:t>
      </w:r>
      <w:r w:rsidRPr="0091334A">
        <w:rPr>
          <w:rFonts w:ascii="Times New Roman" w:hAnsi="Times New Roman" w:cs="Times New Roman"/>
          <w:color w:val="2C2C2C"/>
          <w:sz w:val="28"/>
          <w:szCs w:val="28"/>
        </w:rPr>
        <w:t>Bacteria also have diverse metabolisms. Define the following; obligate aerobes, facultative aerobes, obligate anaerobes, facultative anaerobes</w:t>
      </w:r>
    </w:p>
    <w:p w14:paraId="4698EAB3" w14:textId="77777777" w:rsidR="0091334A" w:rsidRPr="0091334A" w:rsidRDefault="0091334A" w:rsidP="00E84F2D">
      <w:pPr>
        <w:widowControl w:val="0"/>
        <w:numPr>
          <w:ilvl w:val="0"/>
          <w:numId w:val="9"/>
        </w:numPr>
        <w:tabs>
          <w:tab w:val="left" w:pos="220"/>
          <w:tab w:val="left" w:pos="720"/>
        </w:tabs>
        <w:autoSpaceDE w:val="0"/>
        <w:autoSpaceDN w:val="0"/>
        <w:adjustRightInd w:val="0"/>
        <w:rPr>
          <w:rFonts w:ascii="Times New Roman" w:hAnsi="Times New Roman" w:cs="Times New Roman"/>
          <w:color w:val="2C2C2C"/>
          <w:sz w:val="28"/>
          <w:szCs w:val="28"/>
        </w:rPr>
      </w:pPr>
      <w:r>
        <w:rPr>
          <w:rFonts w:ascii="Times New Roman" w:hAnsi="Times New Roman" w:cs="Times New Roman"/>
          <w:color w:val="2C2C2C"/>
          <w:sz w:val="28"/>
          <w:szCs w:val="28"/>
        </w:rPr>
        <w:t xml:space="preserve"> </w:t>
      </w:r>
      <w:r w:rsidRPr="0091334A">
        <w:rPr>
          <w:rFonts w:ascii="Times New Roman" w:hAnsi="Times New Roman" w:cs="Times New Roman"/>
          <w:color w:val="2C2C2C"/>
          <w:sz w:val="28"/>
          <w:szCs w:val="28"/>
        </w:rPr>
        <w:t xml:space="preserve">What is the connection between </w:t>
      </w:r>
      <w:proofErr w:type="spellStart"/>
      <w:r w:rsidRPr="0091334A">
        <w:rPr>
          <w:rFonts w:ascii="Times New Roman" w:hAnsi="Times New Roman" w:cs="Times New Roman"/>
          <w:color w:val="2C2C2C"/>
          <w:sz w:val="28"/>
          <w:szCs w:val="28"/>
        </w:rPr>
        <w:t>botox</w:t>
      </w:r>
      <w:proofErr w:type="spellEnd"/>
      <w:r w:rsidRPr="0091334A">
        <w:rPr>
          <w:rFonts w:ascii="Times New Roman" w:hAnsi="Times New Roman" w:cs="Times New Roman"/>
          <w:color w:val="2C2C2C"/>
          <w:sz w:val="28"/>
          <w:szCs w:val="28"/>
        </w:rPr>
        <w:t xml:space="preserve"> treatments and bacteria?</w:t>
      </w:r>
    </w:p>
    <w:p w14:paraId="73709E28" w14:textId="77777777" w:rsidR="0091334A" w:rsidRPr="0091334A" w:rsidRDefault="0091334A" w:rsidP="00E84F2D">
      <w:pPr>
        <w:widowControl w:val="0"/>
        <w:numPr>
          <w:ilvl w:val="0"/>
          <w:numId w:val="9"/>
        </w:numPr>
        <w:tabs>
          <w:tab w:val="left" w:pos="220"/>
          <w:tab w:val="left" w:pos="720"/>
        </w:tabs>
        <w:autoSpaceDE w:val="0"/>
        <w:autoSpaceDN w:val="0"/>
        <w:adjustRightInd w:val="0"/>
        <w:rPr>
          <w:rFonts w:ascii="Times New Roman" w:hAnsi="Times New Roman" w:cs="Times New Roman"/>
          <w:color w:val="2C2C2C"/>
          <w:sz w:val="28"/>
          <w:szCs w:val="28"/>
        </w:rPr>
      </w:pPr>
      <w:r>
        <w:rPr>
          <w:rFonts w:ascii="Times New Roman" w:hAnsi="Times New Roman" w:cs="Times New Roman"/>
          <w:color w:val="2C2C2C"/>
          <w:sz w:val="28"/>
          <w:szCs w:val="28"/>
        </w:rPr>
        <w:t xml:space="preserve"> </w:t>
      </w:r>
      <w:r w:rsidRPr="0091334A">
        <w:rPr>
          <w:rFonts w:ascii="Times New Roman" w:hAnsi="Times New Roman" w:cs="Times New Roman"/>
          <w:color w:val="2C2C2C"/>
          <w:sz w:val="28"/>
          <w:szCs w:val="28"/>
        </w:rPr>
        <w:t>What limits bacterial growth.</w:t>
      </w:r>
    </w:p>
    <w:p w14:paraId="42704929" w14:textId="77777777" w:rsidR="0091334A" w:rsidRPr="0091334A" w:rsidRDefault="0091334A" w:rsidP="00E84F2D">
      <w:pPr>
        <w:widowControl w:val="0"/>
        <w:numPr>
          <w:ilvl w:val="0"/>
          <w:numId w:val="9"/>
        </w:numPr>
        <w:tabs>
          <w:tab w:val="left" w:pos="220"/>
          <w:tab w:val="left" w:pos="720"/>
        </w:tabs>
        <w:autoSpaceDE w:val="0"/>
        <w:autoSpaceDN w:val="0"/>
        <w:adjustRightInd w:val="0"/>
        <w:rPr>
          <w:rFonts w:ascii="Times New Roman" w:hAnsi="Times New Roman" w:cs="Times New Roman"/>
          <w:color w:val="2C2C2C"/>
          <w:sz w:val="28"/>
          <w:szCs w:val="28"/>
        </w:rPr>
      </w:pPr>
      <w:r>
        <w:rPr>
          <w:rFonts w:ascii="Times New Roman" w:hAnsi="Times New Roman" w:cs="Times New Roman"/>
          <w:color w:val="2C2C2C"/>
          <w:sz w:val="28"/>
          <w:szCs w:val="28"/>
        </w:rPr>
        <w:t xml:space="preserve"> </w:t>
      </w:r>
      <w:r w:rsidRPr="0091334A">
        <w:rPr>
          <w:rFonts w:ascii="Times New Roman" w:hAnsi="Times New Roman" w:cs="Times New Roman"/>
          <w:color w:val="2C2C2C"/>
          <w:sz w:val="28"/>
          <w:szCs w:val="28"/>
        </w:rPr>
        <w:t>Describe Binary Fission and Conjugation</w:t>
      </w:r>
    </w:p>
    <w:p w14:paraId="68B381A2" w14:textId="77777777" w:rsidR="0091334A" w:rsidRPr="0091334A" w:rsidRDefault="0091334A" w:rsidP="00E84F2D">
      <w:pPr>
        <w:widowControl w:val="0"/>
        <w:numPr>
          <w:ilvl w:val="0"/>
          <w:numId w:val="9"/>
        </w:numPr>
        <w:tabs>
          <w:tab w:val="left" w:pos="220"/>
          <w:tab w:val="left" w:pos="720"/>
        </w:tabs>
        <w:autoSpaceDE w:val="0"/>
        <w:autoSpaceDN w:val="0"/>
        <w:adjustRightInd w:val="0"/>
        <w:rPr>
          <w:rFonts w:ascii="Times New Roman" w:hAnsi="Times New Roman" w:cs="Times New Roman"/>
          <w:color w:val="2C2C2C"/>
          <w:sz w:val="28"/>
          <w:szCs w:val="28"/>
        </w:rPr>
      </w:pPr>
      <w:r>
        <w:rPr>
          <w:rFonts w:ascii="Times New Roman" w:hAnsi="Times New Roman" w:cs="Times New Roman"/>
          <w:color w:val="2C2C2C"/>
          <w:sz w:val="28"/>
          <w:szCs w:val="28"/>
        </w:rPr>
        <w:t xml:space="preserve"> </w:t>
      </w:r>
      <w:r w:rsidRPr="0091334A">
        <w:rPr>
          <w:rFonts w:ascii="Times New Roman" w:hAnsi="Times New Roman" w:cs="Times New Roman"/>
          <w:color w:val="2C2C2C"/>
          <w:sz w:val="28"/>
          <w:szCs w:val="28"/>
        </w:rPr>
        <w:t>What is an Endospore?</w:t>
      </w:r>
    </w:p>
    <w:p w14:paraId="49811897" w14:textId="77777777" w:rsidR="0091334A" w:rsidRPr="0091334A" w:rsidRDefault="0091334A" w:rsidP="00E84F2D">
      <w:pPr>
        <w:widowControl w:val="0"/>
        <w:numPr>
          <w:ilvl w:val="0"/>
          <w:numId w:val="9"/>
        </w:numPr>
        <w:tabs>
          <w:tab w:val="left" w:pos="220"/>
          <w:tab w:val="left" w:pos="720"/>
        </w:tabs>
        <w:autoSpaceDE w:val="0"/>
        <w:autoSpaceDN w:val="0"/>
        <w:adjustRightInd w:val="0"/>
        <w:rPr>
          <w:rFonts w:ascii="Times New Roman" w:hAnsi="Times New Roman" w:cs="Times New Roman"/>
          <w:color w:val="2C2C2C"/>
          <w:sz w:val="28"/>
          <w:szCs w:val="28"/>
        </w:rPr>
      </w:pPr>
      <w:r>
        <w:rPr>
          <w:rFonts w:ascii="Times New Roman" w:hAnsi="Times New Roman" w:cs="Times New Roman"/>
          <w:color w:val="2C2C2C"/>
          <w:sz w:val="28"/>
          <w:szCs w:val="28"/>
        </w:rPr>
        <w:t xml:space="preserve"> </w:t>
      </w:r>
      <w:r w:rsidRPr="0091334A">
        <w:rPr>
          <w:rFonts w:ascii="Times New Roman" w:hAnsi="Times New Roman" w:cs="Times New Roman"/>
          <w:color w:val="2C2C2C"/>
          <w:sz w:val="28"/>
          <w:szCs w:val="28"/>
        </w:rPr>
        <w:t>How are Bacteria positive and or useful both to ecosystems and to humans?</w:t>
      </w:r>
    </w:p>
    <w:p w14:paraId="7899328B" w14:textId="77777777" w:rsidR="0091334A" w:rsidRPr="0091334A" w:rsidRDefault="0091334A" w:rsidP="0091334A">
      <w:pPr>
        <w:widowControl w:val="0"/>
        <w:autoSpaceDE w:val="0"/>
        <w:autoSpaceDN w:val="0"/>
        <w:adjustRightInd w:val="0"/>
        <w:rPr>
          <w:rFonts w:ascii="Times New Roman" w:hAnsi="Times New Roman" w:cs="Times New Roman"/>
          <w:color w:val="2C2C2C"/>
          <w:sz w:val="28"/>
          <w:szCs w:val="28"/>
        </w:rPr>
      </w:pPr>
      <w:r w:rsidRPr="0091334A">
        <w:rPr>
          <w:rFonts w:ascii="Times New Roman" w:hAnsi="Times New Roman" w:cs="Times New Roman"/>
          <w:color w:val="2C2C2C"/>
          <w:sz w:val="28"/>
          <w:szCs w:val="28"/>
        </w:rPr>
        <w:t> </w:t>
      </w:r>
    </w:p>
    <w:p w14:paraId="2834E899" w14:textId="77777777" w:rsidR="0091334A" w:rsidRPr="0091334A" w:rsidRDefault="0091334A" w:rsidP="0091334A">
      <w:pPr>
        <w:widowControl w:val="0"/>
        <w:autoSpaceDE w:val="0"/>
        <w:autoSpaceDN w:val="0"/>
        <w:adjustRightInd w:val="0"/>
        <w:rPr>
          <w:rFonts w:ascii="Times New Roman" w:hAnsi="Times New Roman" w:cs="Times New Roman"/>
          <w:color w:val="2C2C2C"/>
          <w:sz w:val="28"/>
          <w:szCs w:val="28"/>
        </w:rPr>
      </w:pPr>
      <w:r w:rsidRPr="0091334A">
        <w:rPr>
          <w:rFonts w:ascii="Times New Roman" w:hAnsi="Times New Roman" w:cs="Times New Roman"/>
          <w:b/>
          <w:bCs/>
          <w:color w:val="2C2C2C"/>
          <w:sz w:val="28"/>
          <w:szCs w:val="28"/>
        </w:rPr>
        <w:t>INFECTION:</w:t>
      </w:r>
    </w:p>
    <w:p w14:paraId="10CBF0DB" w14:textId="77777777" w:rsidR="0091334A" w:rsidRPr="0091334A" w:rsidRDefault="0091334A" w:rsidP="0091334A">
      <w:pPr>
        <w:pStyle w:val="ListParagraph"/>
        <w:widowControl w:val="0"/>
        <w:numPr>
          <w:ilvl w:val="0"/>
          <w:numId w:val="7"/>
        </w:numPr>
        <w:tabs>
          <w:tab w:val="left" w:pos="220"/>
          <w:tab w:val="left" w:pos="720"/>
        </w:tabs>
        <w:autoSpaceDE w:val="0"/>
        <w:autoSpaceDN w:val="0"/>
        <w:adjustRightInd w:val="0"/>
        <w:rPr>
          <w:rFonts w:ascii="Times New Roman" w:hAnsi="Times New Roman" w:cs="Times New Roman"/>
          <w:color w:val="2C2C2C"/>
          <w:sz w:val="28"/>
          <w:szCs w:val="28"/>
        </w:rPr>
      </w:pPr>
      <w:r w:rsidRPr="0091334A">
        <w:rPr>
          <w:rFonts w:ascii="Times New Roman" w:hAnsi="Times New Roman" w:cs="Times New Roman"/>
          <w:color w:val="2C2C2C"/>
          <w:sz w:val="28"/>
          <w:szCs w:val="28"/>
        </w:rPr>
        <w:t>Compare and Contrast Infection and Disease. Be sure to include definitions of both.</w:t>
      </w:r>
    </w:p>
    <w:p w14:paraId="7AE3A8AB" w14:textId="77777777" w:rsidR="0091334A" w:rsidRPr="0091334A" w:rsidRDefault="0091334A" w:rsidP="0091334A">
      <w:pPr>
        <w:pStyle w:val="ListParagraph"/>
        <w:widowControl w:val="0"/>
        <w:numPr>
          <w:ilvl w:val="0"/>
          <w:numId w:val="7"/>
        </w:numPr>
        <w:tabs>
          <w:tab w:val="left" w:pos="220"/>
          <w:tab w:val="left" w:pos="720"/>
        </w:tabs>
        <w:autoSpaceDE w:val="0"/>
        <w:autoSpaceDN w:val="0"/>
        <w:adjustRightInd w:val="0"/>
        <w:rPr>
          <w:rFonts w:ascii="Times New Roman" w:hAnsi="Times New Roman" w:cs="Times New Roman"/>
          <w:color w:val="2C2C2C"/>
          <w:sz w:val="28"/>
          <w:szCs w:val="28"/>
        </w:rPr>
      </w:pPr>
      <w:r w:rsidRPr="0091334A">
        <w:rPr>
          <w:rFonts w:ascii="Times New Roman" w:hAnsi="Times New Roman" w:cs="Times New Roman"/>
          <w:color w:val="2C2C2C"/>
          <w:sz w:val="28"/>
          <w:szCs w:val="28"/>
        </w:rPr>
        <w:t xml:space="preserve">What is the definition of a </w:t>
      </w:r>
      <w:proofErr w:type="gramStart"/>
      <w:r w:rsidRPr="0091334A">
        <w:rPr>
          <w:rFonts w:ascii="Times New Roman" w:hAnsi="Times New Roman" w:cs="Times New Roman"/>
          <w:color w:val="2C2C2C"/>
          <w:sz w:val="28"/>
          <w:szCs w:val="28"/>
        </w:rPr>
        <w:t>Pathogen.</w:t>
      </w:r>
      <w:proofErr w:type="gramEnd"/>
    </w:p>
    <w:p w14:paraId="0ACAA149" w14:textId="77777777" w:rsidR="0091334A" w:rsidRPr="0091334A" w:rsidRDefault="0091334A" w:rsidP="0091334A">
      <w:pPr>
        <w:pStyle w:val="ListParagraph"/>
        <w:widowControl w:val="0"/>
        <w:numPr>
          <w:ilvl w:val="0"/>
          <w:numId w:val="7"/>
        </w:numPr>
        <w:tabs>
          <w:tab w:val="left" w:pos="220"/>
          <w:tab w:val="left" w:pos="720"/>
        </w:tabs>
        <w:autoSpaceDE w:val="0"/>
        <w:autoSpaceDN w:val="0"/>
        <w:adjustRightInd w:val="0"/>
        <w:rPr>
          <w:rFonts w:ascii="Times New Roman" w:hAnsi="Times New Roman" w:cs="Times New Roman"/>
          <w:color w:val="2C2C2C"/>
          <w:sz w:val="28"/>
          <w:szCs w:val="28"/>
        </w:rPr>
      </w:pPr>
      <w:r w:rsidRPr="0091334A">
        <w:rPr>
          <w:rFonts w:ascii="Times New Roman" w:hAnsi="Times New Roman" w:cs="Times New Roman"/>
          <w:color w:val="2C2C2C"/>
          <w:sz w:val="28"/>
          <w:szCs w:val="28"/>
        </w:rPr>
        <w:t>List the ways that disease is usually spread?</w:t>
      </w:r>
    </w:p>
    <w:p w14:paraId="1A9A160F" w14:textId="77777777" w:rsidR="0091334A" w:rsidRPr="0091334A" w:rsidRDefault="0091334A" w:rsidP="0091334A">
      <w:pPr>
        <w:pStyle w:val="ListParagraph"/>
        <w:widowControl w:val="0"/>
        <w:numPr>
          <w:ilvl w:val="0"/>
          <w:numId w:val="7"/>
        </w:numPr>
        <w:tabs>
          <w:tab w:val="left" w:pos="220"/>
          <w:tab w:val="left" w:pos="720"/>
        </w:tabs>
        <w:autoSpaceDE w:val="0"/>
        <w:autoSpaceDN w:val="0"/>
        <w:adjustRightInd w:val="0"/>
        <w:rPr>
          <w:rFonts w:ascii="Times New Roman" w:hAnsi="Times New Roman" w:cs="Times New Roman"/>
          <w:color w:val="2C2C2C"/>
          <w:sz w:val="28"/>
          <w:szCs w:val="28"/>
        </w:rPr>
      </w:pPr>
      <w:r w:rsidRPr="0091334A">
        <w:rPr>
          <w:rFonts w:ascii="Times New Roman" w:hAnsi="Times New Roman" w:cs="Times New Roman"/>
          <w:color w:val="2C2C2C"/>
          <w:sz w:val="28"/>
          <w:szCs w:val="28"/>
        </w:rPr>
        <w:t xml:space="preserve">Compare and Contrast Bacterial disease and Viral disease. How does each differ in their effect to the body, transmission, treatment </w:t>
      </w:r>
      <w:proofErr w:type="gramStart"/>
      <w:r w:rsidRPr="0091334A">
        <w:rPr>
          <w:rFonts w:ascii="Times New Roman" w:hAnsi="Times New Roman" w:cs="Times New Roman"/>
          <w:color w:val="2C2C2C"/>
          <w:sz w:val="28"/>
          <w:szCs w:val="28"/>
        </w:rPr>
        <w:t>etc.</w:t>
      </w:r>
      <w:proofErr w:type="gramEnd"/>
    </w:p>
    <w:p w14:paraId="244CFB31" w14:textId="77777777" w:rsidR="0091334A" w:rsidRPr="0091334A" w:rsidRDefault="0091334A" w:rsidP="0091334A">
      <w:pPr>
        <w:pStyle w:val="ListParagraph"/>
        <w:widowControl w:val="0"/>
        <w:numPr>
          <w:ilvl w:val="0"/>
          <w:numId w:val="7"/>
        </w:numPr>
        <w:tabs>
          <w:tab w:val="left" w:pos="220"/>
          <w:tab w:val="left" w:pos="720"/>
        </w:tabs>
        <w:autoSpaceDE w:val="0"/>
        <w:autoSpaceDN w:val="0"/>
        <w:adjustRightInd w:val="0"/>
        <w:rPr>
          <w:rFonts w:ascii="Times New Roman" w:hAnsi="Times New Roman" w:cs="Times New Roman"/>
          <w:color w:val="2C2C2C"/>
          <w:sz w:val="28"/>
          <w:szCs w:val="28"/>
        </w:rPr>
      </w:pPr>
      <w:r w:rsidRPr="0091334A">
        <w:rPr>
          <w:rFonts w:ascii="Times New Roman" w:hAnsi="Times New Roman" w:cs="Times New Roman"/>
          <w:color w:val="2C2C2C"/>
          <w:sz w:val="28"/>
          <w:szCs w:val="28"/>
        </w:rPr>
        <w:t>How do vaccines work and what are interferons?</w:t>
      </w:r>
    </w:p>
    <w:p w14:paraId="384D540D" w14:textId="77777777" w:rsidR="0091334A" w:rsidRPr="0091334A" w:rsidRDefault="0091334A" w:rsidP="0091334A">
      <w:pPr>
        <w:pStyle w:val="ListParagraph"/>
        <w:widowControl w:val="0"/>
        <w:numPr>
          <w:ilvl w:val="0"/>
          <w:numId w:val="7"/>
        </w:numPr>
        <w:tabs>
          <w:tab w:val="left" w:pos="220"/>
          <w:tab w:val="left" w:pos="720"/>
        </w:tabs>
        <w:autoSpaceDE w:val="0"/>
        <w:autoSpaceDN w:val="0"/>
        <w:adjustRightInd w:val="0"/>
        <w:rPr>
          <w:rFonts w:ascii="Times New Roman" w:hAnsi="Times New Roman" w:cs="Times New Roman"/>
          <w:color w:val="2C2C2C"/>
          <w:sz w:val="28"/>
          <w:szCs w:val="28"/>
        </w:rPr>
      </w:pPr>
      <w:r w:rsidRPr="0091334A">
        <w:rPr>
          <w:rFonts w:ascii="Times New Roman" w:hAnsi="Times New Roman" w:cs="Times New Roman"/>
          <w:color w:val="2C2C2C"/>
          <w:sz w:val="28"/>
          <w:szCs w:val="28"/>
        </w:rPr>
        <w:t xml:space="preserve">Before we understood the genetic phylogeny of bacteria they were classified based on if they were gram-positive or gram-negative. What do these terms </w:t>
      </w:r>
      <w:proofErr w:type="gramStart"/>
      <w:r w:rsidRPr="0091334A">
        <w:rPr>
          <w:rFonts w:ascii="Times New Roman" w:hAnsi="Times New Roman" w:cs="Times New Roman"/>
          <w:color w:val="2C2C2C"/>
          <w:sz w:val="28"/>
          <w:szCs w:val="28"/>
        </w:rPr>
        <w:t>means</w:t>
      </w:r>
      <w:proofErr w:type="gramEnd"/>
      <w:r w:rsidRPr="0091334A">
        <w:rPr>
          <w:rFonts w:ascii="Times New Roman" w:hAnsi="Times New Roman" w:cs="Times New Roman"/>
          <w:color w:val="2C2C2C"/>
          <w:sz w:val="28"/>
          <w:szCs w:val="28"/>
        </w:rPr>
        <w:t xml:space="preserve"> and why do you think doctors still use this form of classification today.</w:t>
      </w:r>
    </w:p>
    <w:p w14:paraId="099E5AFB" w14:textId="77777777" w:rsidR="0091334A" w:rsidRPr="0091334A" w:rsidRDefault="0091334A" w:rsidP="0091334A">
      <w:pPr>
        <w:pStyle w:val="ListParagraph"/>
        <w:widowControl w:val="0"/>
        <w:numPr>
          <w:ilvl w:val="0"/>
          <w:numId w:val="7"/>
        </w:numPr>
        <w:tabs>
          <w:tab w:val="left" w:pos="220"/>
          <w:tab w:val="left" w:pos="720"/>
        </w:tabs>
        <w:autoSpaceDE w:val="0"/>
        <w:autoSpaceDN w:val="0"/>
        <w:adjustRightInd w:val="0"/>
        <w:rPr>
          <w:rFonts w:ascii="Times New Roman" w:hAnsi="Times New Roman" w:cs="Times New Roman"/>
          <w:color w:val="2C2C2C"/>
          <w:sz w:val="28"/>
          <w:szCs w:val="28"/>
        </w:rPr>
      </w:pPr>
      <w:r w:rsidRPr="0091334A">
        <w:rPr>
          <w:rFonts w:ascii="Times New Roman" w:hAnsi="Times New Roman" w:cs="Times New Roman"/>
          <w:color w:val="2C2C2C"/>
          <w:sz w:val="28"/>
          <w:szCs w:val="28"/>
        </w:rPr>
        <w:t>Explain how antibiotic resistance occurs using your understanding of evolution</w:t>
      </w:r>
    </w:p>
    <w:p w14:paraId="1B150403" w14:textId="77777777" w:rsidR="0091334A" w:rsidRPr="0091334A" w:rsidRDefault="0091334A" w:rsidP="0091334A">
      <w:pPr>
        <w:pStyle w:val="ListParagraph"/>
        <w:widowControl w:val="0"/>
        <w:numPr>
          <w:ilvl w:val="0"/>
          <w:numId w:val="7"/>
        </w:numPr>
        <w:tabs>
          <w:tab w:val="left" w:pos="220"/>
          <w:tab w:val="left" w:pos="720"/>
        </w:tabs>
        <w:autoSpaceDE w:val="0"/>
        <w:autoSpaceDN w:val="0"/>
        <w:adjustRightInd w:val="0"/>
        <w:rPr>
          <w:rFonts w:ascii="Times New Roman" w:hAnsi="Times New Roman" w:cs="Times New Roman"/>
          <w:color w:val="2C2C2C"/>
          <w:sz w:val="28"/>
          <w:szCs w:val="28"/>
        </w:rPr>
      </w:pPr>
      <w:r w:rsidRPr="0091334A">
        <w:rPr>
          <w:rFonts w:ascii="Times New Roman" w:hAnsi="Times New Roman" w:cs="Times New Roman"/>
          <w:color w:val="2C2C2C"/>
          <w:sz w:val="28"/>
          <w:szCs w:val="28"/>
        </w:rPr>
        <w:t>What is horizontal gene transfer?</w:t>
      </w:r>
    </w:p>
    <w:p w14:paraId="10479CBE" w14:textId="77777777" w:rsidR="0091334A" w:rsidRPr="0091334A" w:rsidRDefault="0091334A" w:rsidP="0091334A">
      <w:pPr>
        <w:pStyle w:val="ListParagraph"/>
        <w:widowControl w:val="0"/>
        <w:numPr>
          <w:ilvl w:val="0"/>
          <w:numId w:val="7"/>
        </w:numPr>
        <w:tabs>
          <w:tab w:val="left" w:pos="220"/>
          <w:tab w:val="left" w:pos="720"/>
        </w:tabs>
        <w:autoSpaceDE w:val="0"/>
        <w:autoSpaceDN w:val="0"/>
        <w:adjustRightInd w:val="0"/>
        <w:rPr>
          <w:rFonts w:ascii="Times New Roman" w:hAnsi="Times New Roman" w:cs="Times New Roman"/>
          <w:color w:val="2C2C2C"/>
          <w:sz w:val="28"/>
          <w:szCs w:val="28"/>
        </w:rPr>
      </w:pPr>
      <w:r w:rsidRPr="0091334A">
        <w:rPr>
          <w:rFonts w:ascii="Times New Roman" w:hAnsi="Times New Roman" w:cs="Times New Roman"/>
          <w:color w:val="2C2C2C"/>
          <w:sz w:val="28"/>
          <w:szCs w:val="28"/>
        </w:rPr>
        <w:t>What are bacteriophage and how might they help with future antibiotic resistance issues?</w:t>
      </w:r>
    </w:p>
    <w:p w14:paraId="2654DA99" w14:textId="77777777" w:rsidR="0091334A" w:rsidRPr="0091334A" w:rsidRDefault="0091334A" w:rsidP="0091334A">
      <w:pPr>
        <w:widowControl w:val="0"/>
        <w:autoSpaceDE w:val="0"/>
        <w:autoSpaceDN w:val="0"/>
        <w:adjustRightInd w:val="0"/>
        <w:rPr>
          <w:rFonts w:ascii="Times New Roman" w:hAnsi="Times New Roman" w:cs="Times New Roman"/>
          <w:b/>
          <w:bCs/>
          <w:color w:val="2C2C2C"/>
          <w:sz w:val="28"/>
          <w:szCs w:val="28"/>
        </w:rPr>
      </w:pPr>
    </w:p>
    <w:p w14:paraId="2052F48E" w14:textId="6041BD39" w:rsidR="0091334A" w:rsidRPr="0091334A" w:rsidRDefault="00496935" w:rsidP="0091334A">
      <w:pPr>
        <w:widowControl w:val="0"/>
        <w:autoSpaceDE w:val="0"/>
        <w:autoSpaceDN w:val="0"/>
        <w:adjustRightInd w:val="0"/>
        <w:rPr>
          <w:rFonts w:ascii="Times New Roman" w:hAnsi="Times New Roman" w:cs="Times New Roman"/>
          <w:color w:val="2C2C2C"/>
          <w:sz w:val="28"/>
          <w:szCs w:val="28"/>
        </w:rPr>
      </w:pPr>
      <w:r>
        <w:rPr>
          <w:rFonts w:ascii="Times New Roman" w:hAnsi="Times New Roman" w:cs="Times New Roman"/>
          <w:b/>
          <w:bCs/>
          <w:color w:val="2C2C2C"/>
          <w:sz w:val="28"/>
          <w:szCs w:val="28"/>
        </w:rPr>
        <w:t xml:space="preserve">EXAMPLE </w:t>
      </w:r>
      <w:r w:rsidR="0091334A" w:rsidRPr="0091334A">
        <w:rPr>
          <w:rFonts w:ascii="Times New Roman" w:hAnsi="Times New Roman" w:cs="Times New Roman"/>
          <w:b/>
          <w:bCs/>
          <w:color w:val="2C2C2C"/>
          <w:sz w:val="28"/>
          <w:szCs w:val="28"/>
        </w:rPr>
        <w:t xml:space="preserve">LONG ANSWER: </w:t>
      </w:r>
    </w:p>
    <w:p w14:paraId="297C9E50" w14:textId="77777777" w:rsidR="0091334A" w:rsidRPr="0091334A" w:rsidRDefault="0091334A" w:rsidP="0091334A">
      <w:pPr>
        <w:pStyle w:val="ListParagraph"/>
        <w:widowControl w:val="0"/>
        <w:numPr>
          <w:ilvl w:val="0"/>
          <w:numId w:val="8"/>
        </w:numPr>
        <w:autoSpaceDE w:val="0"/>
        <w:autoSpaceDN w:val="0"/>
        <w:adjustRightInd w:val="0"/>
        <w:rPr>
          <w:rFonts w:ascii="Times New Roman" w:hAnsi="Times New Roman" w:cs="Times New Roman"/>
          <w:color w:val="2C2C2C"/>
          <w:sz w:val="28"/>
          <w:szCs w:val="28"/>
        </w:rPr>
      </w:pPr>
      <w:r w:rsidRPr="0091334A">
        <w:rPr>
          <w:rFonts w:ascii="Times New Roman" w:hAnsi="Times New Roman" w:cs="Times New Roman"/>
          <w:color w:val="2C2C2C"/>
          <w:sz w:val="28"/>
          <w:szCs w:val="28"/>
        </w:rPr>
        <w:t>Based on what we learned in the Evolution unit, explain how not completing a full course of antibiotics can lead to bacterial strains that are resistant to that antibiotic. (Include a graph of the population showing the number of individuals vs</w:t>
      </w:r>
      <w:r>
        <w:rPr>
          <w:rFonts w:ascii="Times New Roman" w:hAnsi="Times New Roman" w:cs="Times New Roman"/>
          <w:color w:val="2C2C2C"/>
          <w:sz w:val="28"/>
          <w:szCs w:val="28"/>
        </w:rPr>
        <w:t>.</w:t>
      </w:r>
      <w:r w:rsidRPr="0091334A">
        <w:rPr>
          <w:rFonts w:ascii="Times New Roman" w:hAnsi="Times New Roman" w:cs="Times New Roman"/>
          <w:color w:val="2C2C2C"/>
          <w:sz w:val="28"/>
          <w:szCs w:val="28"/>
        </w:rPr>
        <w:t xml:space="preserve"> resistance before and after)</w:t>
      </w:r>
    </w:p>
    <w:p w14:paraId="2CD23BC7" w14:textId="77777777" w:rsidR="0091334A" w:rsidRPr="0091334A" w:rsidRDefault="0091334A" w:rsidP="0091334A">
      <w:pPr>
        <w:pStyle w:val="ListParagraph"/>
        <w:widowControl w:val="0"/>
        <w:numPr>
          <w:ilvl w:val="0"/>
          <w:numId w:val="8"/>
        </w:numPr>
        <w:autoSpaceDE w:val="0"/>
        <w:autoSpaceDN w:val="0"/>
        <w:adjustRightInd w:val="0"/>
        <w:rPr>
          <w:rFonts w:ascii="Times New Roman" w:hAnsi="Times New Roman" w:cs="Times New Roman"/>
          <w:color w:val="2C2C2C"/>
          <w:sz w:val="28"/>
          <w:szCs w:val="28"/>
        </w:rPr>
      </w:pPr>
      <w:r w:rsidRPr="0091334A">
        <w:rPr>
          <w:rFonts w:ascii="Times New Roman" w:hAnsi="Times New Roman" w:cs="Times New Roman"/>
          <w:color w:val="2C2C2C"/>
          <w:sz w:val="28"/>
          <w:szCs w:val="28"/>
        </w:rPr>
        <w:t>Bacteria can be classified as being Gram-positive or Gram-negative. Give a detailed explanation of what this means and what the medical implications are</w:t>
      </w:r>
    </w:p>
    <w:p w14:paraId="184C1D88" w14:textId="77777777" w:rsidR="0091334A" w:rsidRPr="0091334A" w:rsidRDefault="0091334A" w:rsidP="0091334A">
      <w:pPr>
        <w:pStyle w:val="ListParagraph"/>
        <w:widowControl w:val="0"/>
        <w:numPr>
          <w:ilvl w:val="0"/>
          <w:numId w:val="8"/>
        </w:numPr>
        <w:autoSpaceDE w:val="0"/>
        <w:autoSpaceDN w:val="0"/>
        <w:adjustRightInd w:val="0"/>
        <w:rPr>
          <w:rFonts w:ascii="Times New Roman" w:hAnsi="Times New Roman" w:cs="Times New Roman"/>
          <w:color w:val="2C2C2C"/>
          <w:sz w:val="28"/>
          <w:szCs w:val="28"/>
        </w:rPr>
      </w:pPr>
      <w:r w:rsidRPr="0091334A">
        <w:rPr>
          <w:rFonts w:ascii="Times New Roman" w:hAnsi="Times New Roman" w:cs="Times New Roman"/>
          <w:color w:val="2C2C2C"/>
          <w:sz w:val="28"/>
          <w:szCs w:val="28"/>
        </w:rPr>
        <w:t>All cells need to be able to attain an energy rich molecule in some way, and then they need to extract that energy into a form (</w:t>
      </w:r>
      <w:proofErr w:type="gramStart"/>
      <w:r w:rsidRPr="0091334A">
        <w:rPr>
          <w:rFonts w:ascii="Times New Roman" w:hAnsi="Times New Roman" w:cs="Times New Roman"/>
          <w:color w:val="2C2C2C"/>
          <w:sz w:val="28"/>
          <w:szCs w:val="28"/>
        </w:rPr>
        <w:t>ATP )</w:t>
      </w:r>
      <w:proofErr w:type="gramEnd"/>
      <w:r w:rsidRPr="0091334A">
        <w:rPr>
          <w:rFonts w:ascii="Times New Roman" w:hAnsi="Times New Roman" w:cs="Times New Roman"/>
          <w:color w:val="2C2C2C"/>
          <w:sz w:val="28"/>
          <w:szCs w:val="28"/>
        </w:rPr>
        <w:t xml:space="preserve"> that they can use for their “fuel”. Explain the diversity of ways that bacteria &amp; </w:t>
      </w:r>
      <w:proofErr w:type="spellStart"/>
      <w:r w:rsidRPr="0091334A">
        <w:rPr>
          <w:rFonts w:ascii="Times New Roman" w:hAnsi="Times New Roman" w:cs="Times New Roman"/>
          <w:color w:val="2C2C2C"/>
          <w:sz w:val="28"/>
          <w:szCs w:val="28"/>
        </w:rPr>
        <w:t>protists</w:t>
      </w:r>
      <w:proofErr w:type="spellEnd"/>
      <w:r w:rsidRPr="0091334A">
        <w:rPr>
          <w:rFonts w:ascii="Times New Roman" w:hAnsi="Times New Roman" w:cs="Times New Roman"/>
          <w:color w:val="2C2C2C"/>
          <w:sz w:val="28"/>
          <w:szCs w:val="28"/>
        </w:rPr>
        <w:t xml:space="preserve"> are able to do both of these processes.</w:t>
      </w:r>
    </w:p>
    <w:p w14:paraId="3B15B4E3" w14:textId="77777777" w:rsidR="0091334A" w:rsidRPr="0091334A" w:rsidRDefault="0091334A" w:rsidP="0091334A">
      <w:pPr>
        <w:pStyle w:val="ListParagraph"/>
        <w:widowControl w:val="0"/>
        <w:numPr>
          <w:ilvl w:val="0"/>
          <w:numId w:val="8"/>
        </w:numPr>
        <w:autoSpaceDE w:val="0"/>
        <w:autoSpaceDN w:val="0"/>
        <w:adjustRightInd w:val="0"/>
        <w:rPr>
          <w:rFonts w:ascii="Times New Roman" w:hAnsi="Times New Roman" w:cs="Times New Roman"/>
          <w:color w:val="2C2C2C"/>
          <w:sz w:val="28"/>
          <w:szCs w:val="28"/>
        </w:rPr>
      </w:pPr>
      <w:r w:rsidRPr="0091334A">
        <w:rPr>
          <w:rFonts w:ascii="Times New Roman" w:hAnsi="Times New Roman" w:cs="Times New Roman"/>
          <w:color w:val="2C2C2C"/>
          <w:sz w:val="28"/>
          <w:szCs w:val="28"/>
        </w:rPr>
        <w:t>Explain why organisms that have the ability to reproduce both sexually and asexually have evolved to reproduce sexually in times of stress and asexually in times of non-stress.  </w:t>
      </w:r>
    </w:p>
    <w:p w14:paraId="4AC93112" w14:textId="77777777" w:rsidR="0091334A" w:rsidRPr="0091334A" w:rsidRDefault="0091334A" w:rsidP="0091334A">
      <w:pPr>
        <w:pStyle w:val="ListParagraph"/>
        <w:widowControl w:val="0"/>
        <w:numPr>
          <w:ilvl w:val="0"/>
          <w:numId w:val="8"/>
        </w:numPr>
        <w:autoSpaceDE w:val="0"/>
        <w:autoSpaceDN w:val="0"/>
        <w:adjustRightInd w:val="0"/>
        <w:rPr>
          <w:rFonts w:ascii="Times New Roman" w:hAnsi="Times New Roman" w:cs="Times New Roman"/>
          <w:color w:val="2C2C2C"/>
          <w:sz w:val="28"/>
          <w:szCs w:val="28"/>
        </w:rPr>
      </w:pPr>
      <w:r w:rsidRPr="0091334A">
        <w:rPr>
          <w:rFonts w:ascii="Times New Roman" w:hAnsi="Times New Roman" w:cs="Times New Roman"/>
          <w:color w:val="2C2C2C"/>
          <w:sz w:val="28"/>
          <w:szCs w:val="28"/>
        </w:rPr>
        <w:t>Explain the sequence of events theorized from the first cell through to eukaryotic cells. Include the types of cells as well as the conditions that enabled that evolution to occur.</w:t>
      </w:r>
    </w:p>
    <w:p w14:paraId="236C59C1" w14:textId="77777777" w:rsidR="0091334A" w:rsidRPr="0091334A" w:rsidRDefault="0091334A" w:rsidP="0091334A">
      <w:pPr>
        <w:pStyle w:val="ListParagraph"/>
        <w:widowControl w:val="0"/>
        <w:numPr>
          <w:ilvl w:val="0"/>
          <w:numId w:val="8"/>
        </w:numPr>
        <w:autoSpaceDE w:val="0"/>
        <w:autoSpaceDN w:val="0"/>
        <w:adjustRightInd w:val="0"/>
        <w:rPr>
          <w:rFonts w:ascii="Times New Roman" w:hAnsi="Times New Roman" w:cs="Times New Roman"/>
          <w:color w:val="2C2C2C"/>
          <w:sz w:val="28"/>
          <w:szCs w:val="28"/>
        </w:rPr>
      </w:pPr>
      <w:r w:rsidRPr="0091334A">
        <w:rPr>
          <w:rFonts w:ascii="Times New Roman" w:hAnsi="Times New Roman" w:cs="Times New Roman"/>
          <w:color w:val="2C2C2C"/>
          <w:sz w:val="28"/>
          <w:szCs w:val="28"/>
        </w:rPr>
        <w:t xml:space="preserve">What has changed in Taxonomy of Bacteria in recent </w:t>
      </w:r>
      <w:proofErr w:type="gramStart"/>
      <w:r w:rsidRPr="0091334A">
        <w:rPr>
          <w:rFonts w:ascii="Times New Roman" w:hAnsi="Times New Roman" w:cs="Times New Roman"/>
          <w:color w:val="2C2C2C"/>
          <w:sz w:val="28"/>
          <w:szCs w:val="28"/>
        </w:rPr>
        <w:t>years.</w:t>
      </w:r>
      <w:proofErr w:type="gramEnd"/>
      <w:r w:rsidRPr="0091334A">
        <w:rPr>
          <w:rFonts w:ascii="Times New Roman" w:hAnsi="Times New Roman" w:cs="Times New Roman"/>
          <w:color w:val="2C2C2C"/>
          <w:sz w:val="28"/>
          <w:szCs w:val="28"/>
        </w:rPr>
        <w:t xml:space="preserve"> Be sure to include the old as well as the new system of classification details and explain WHY this change has occurred.</w:t>
      </w:r>
    </w:p>
    <w:p w14:paraId="0EBC0F44" w14:textId="77777777" w:rsidR="00FA3F88" w:rsidRPr="0091334A" w:rsidRDefault="0091334A" w:rsidP="0091334A">
      <w:pPr>
        <w:pStyle w:val="ListParagraph"/>
        <w:numPr>
          <w:ilvl w:val="0"/>
          <w:numId w:val="8"/>
        </w:numPr>
        <w:rPr>
          <w:rFonts w:ascii="Times New Roman" w:hAnsi="Times New Roman" w:cs="Times New Roman"/>
        </w:rPr>
      </w:pPr>
      <w:r w:rsidRPr="0091334A">
        <w:rPr>
          <w:rFonts w:ascii="Times New Roman" w:hAnsi="Times New Roman" w:cs="Times New Roman"/>
          <w:color w:val="2C2C2C"/>
          <w:sz w:val="28"/>
          <w:szCs w:val="28"/>
        </w:rPr>
        <w:t>Viruses and Bacteria are both pathogen, however there are many differences between bacteria and viruses. Highlight those differences in terms of how they infect and also how they are prevented or treated.</w:t>
      </w:r>
    </w:p>
    <w:sectPr w:rsidR="00FA3F88" w:rsidRPr="0091334A" w:rsidSect="0091334A">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2F41472"/>
    <w:multiLevelType w:val="hybridMultilevel"/>
    <w:tmpl w:val="AFBC5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7B33FA"/>
    <w:multiLevelType w:val="hybridMultilevel"/>
    <w:tmpl w:val="5F9E8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33495D"/>
    <w:multiLevelType w:val="hybridMultilevel"/>
    <w:tmpl w:val="82B4AC72"/>
    <w:lvl w:ilvl="0" w:tplc="0409000F">
      <w:start w:val="1"/>
      <w:numFmt w:val="decimal"/>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7">
    <w:nsid w:val="4DCD7621"/>
    <w:multiLevelType w:val="hybridMultilevel"/>
    <w:tmpl w:val="5380D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D90405"/>
    <w:multiLevelType w:val="hybridMultilevel"/>
    <w:tmpl w:val="E5F69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34A"/>
    <w:rsid w:val="0041476A"/>
    <w:rsid w:val="00496935"/>
    <w:rsid w:val="007B1416"/>
    <w:rsid w:val="0091334A"/>
    <w:rsid w:val="00DB63FD"/>
    <w:rsid w:val="00DE53C4"/>
    <w:rsid w:val="00E84F2D"/>
    <w:rsid w:val="00FA3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13FBC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3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642</Words>
  <Characters>3664</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2016-03-25T01:16:00Z</dcterms:created>
  <dcterms:modified xsi:type="dcterms:W3CDTF">2016-03-25T01:32:00Z</dcterms:modified>
</cp:coreProperties>
</file>